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EE" w:rsidRDefault="008409EE" w:rsidP="00181046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GoBack"/>
      <w:bookmarkEnd w:id="0"/>
    </w:p>
    <w:p w:rsidR="00566C1E" w:rsidRPr="00566C1E" w:rsidRDefault="003F4D4C" w:rsidP="00566C1E">
      <w:pPr>
        <w:spacing w:after="120"/>
        <w:ind w:right="283"/>
        <w:jc w:val="both"/>
        <w:rPr>
          <w:rFonts w:ascii="Palatino Linotype" w:hAnsi="Palatino Linotype" w:cs="Calibri"/>
          <w:b/>
          <w:sz w:val="22"/>
          <w:szCs w:val="22"/>
        </w:rPr>
      </w:pPr>
      <w:r w:rsidRPr="003F4D4C">
        <w:rPr>
          <w:rFonts w:ascii="Palatino Linotype" w:hAnsi="Palatino Linotype" w:cs="Calibri"/>
          <w:b/>
          <w:sz w:val="22"/>
          <w:szCs w:val="22"/>
        </w:rPr>
        <w:t xml:space="preserve">D.G.R. n. 898 del 31/07/2017 </w:t>
      </w:r>
      <w:r w:rsidR="00715012">
        <w:rPr>
          <w:rFonts w:ascii="Palatino Linotype" w:hAnsi="Palatino Linotype" w:cs="Calibri"/>
          <w:b/>
          <w:sz w:val="22"/>
          <w:szCs w:val="22"/>
        </w:rPr>
        <w:t xml:space="preserve">e </w:t>
      </w:r>
      <w:r w:rsidR="00566C1E" w:rsidRPr="00566C1E">
        <w:rPr>
          <w:rFonts w:ascii="Palatino Linotype" w:hAnsi="Palatino Linotype" w:cs="Calibri"/>
          <w:b/>
          <w:sz w:val="22"/>
          <w:szCs w:val="22"/>
        </w:rPr>
        <w:t>DGR. N. 954 del 09/07/2018</w:t>
      </w:r>
    </w:p>
    <w:p w:rsidR="003F4D4C" w:rsidRDefault="003F4D4C" w:rsidP="003F4D4C">
      <w:pPr>
        <w:rPr>
          <w:rFonts w:ascii="Palatino Linotype" w:hAnsi="Palatino Linotype" w:cs="Calibri"/>
          <w:sz w:val="22"/>
          <w:szCs w:val="22"/>
        </w:rPr>
      </w:pPr>
      <w:r w:rsidRPr="003F4D4C">
        <w:rPr>
          <w:rFonts w:ascii="Palatino Linotype" w:hAnsi="Palatino Linotype" w:cs="Calibri"/>
          <w:sz w:val="22"/>
          <w:szCs w:val="22"/>
        </w:rPr>
        <w:t xml:space="preserve">Modello di </w:t>
      </w:r>
      <w:r>
        <w:rPr>
          <w:rFonts w:ascii="Palatino Linotype" w:hAnsi="Palatino Linotype" w:cs="Calibri"/>
          <w:sz w:val="22"/>
          <w:szCs w:val="22"/>
        </w:rPr>
        <w:t>rendicontazione</w:t>
      </w:r>
      <w:r w:rsidRPr="003F4D4C">
        <w:rPr>
          <w:rFonts w:ascii="Palatino Linotype" w:hAnsi="Palatino Linotype" w:cs="Calibri"/>
          <w:sz w:val="22"/>
          <w:szCs w:val="22"/>
        </w:rPr>
        <w:t xml:space="preserve"> </w:t>
      </w:r>
    </w:p>
    <w:p w:rsidR="003F4D4C" w:rsidRDefault="003F4D4C" w:rsidP="00181046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3F4D4C" w:rsidRPr="003F4D4C" w:rsidRDefault="003F4D4C" w:rsidP="003F4D4C">
      <w:pPr>
        <w:spacing w:after="120"/>
        <w:ind w:right="283"/>
        <w:jc w:val="right"/>
        <w:rPr>
          <w:rFonts w:ascii="Palatino Linotype" w:hAnsi="Palatino Linotype" w:cs="Calibri"/>
          <w:sz w:val="22"/>
          <w:szCs w:val="22"/>
        </w:rPr>
      </w:pPr>
      <w:r w:rsidRPr="003F4D4C">
        <w:rPr>
          <w:rFonts w:ascii="Palatino Linotype" w:hAnsi="Palatino Linotype" w:cs="Calibri"/>
          <w:sz w:val="22"/>
          <w:szCs w:val="22"/>
        </w:rPr>
        <w:t>Dirigente della P.F. Caccia e Pesca nelle acque interne</w:t>
      </w:r>
    </w:p>
    <w:p w:rsidR="003F4D4C" w:rsidRPr="003F4D4C" w:rsidRDefault="003F4D4C" w:rsidP="003F4D4C">
      <w:pPr>
        <w:spacing w:after="120"/>
        <w:ind w:right="283"/>
        <w:jc w:val="right"/>
        <w:rPr>
          <w:rFonts w:ascii="Palatino Linotype" w:hAnsi="Palatino Linotype" w:cs="Calibri"/>
          <w:sz w:val="22"/>
          <w:szCs w:val="22"/>
        </w:rPr>
      </w:pPr>
      <w:r w:rsidRPr="003F4D4C">
        <w:rPr>
          <w:rFonts w:ascii="Palatino Linotype" w:hAnsi="Palatino Linotype" w:cs="Calibri"/>
          <w:sz w:val="22"/>
          <w:szCs w:val="22"/>
        </w:rPr>
        <w:t>Via Tiziano 44</w:t>
      </w:r>
    </w:p>
    <w:p w:rsidR="003F4D4C" w:rsidRPr="003F4D4C" w:rsidRDefault="003F4D4C" w:rsidP="003F4D4C">
      <w:pPr>
        <w:spacing w:after="120"/>
        <w:ind w:right="283"/>
        <w:jc w:val="right"/>
        <w:rPr>
          <w:rFonts w:ascii="Palatino Linotype" w:hAnsi="Palatino Linotype" w:cs="Calibri"/>
          <w:sz w:val="22"/>
          <w:szCs w:val="22"/>
        </w:rPr>
      </w:pPr>
      <w:r w:rsidRPr="003F4D4C">
        <w:rPr>
          <w:rFonts w:ascii="Palatino Linotype" w:hAnsi="Palatino Linotype" w:cs="Calibri"/>
          <w:sz w:val="22"/>
          <w:szCs w:val="22"/>
        </w:rPr>
        <w:t>60125 Ancona</w:t>
      </w:r>
    </w:p>
    <w:p w:rsidR="003F4D4C" w:rsidRPr="003F4D4C" w:rsidRDefault="003F4D4C" w:rsidP="003F4D4C">
      <w:pPr>
        <w:spacing w:after="120"/>
        <w:ind w:right="283"/>
        <w:jc w:val="both"/>
        <w:rPr>
          <w:rFonts w:ascii="Palatino Linotype" w:hAnsi="Palatino Linotype" w:cs="Calibri"/>
          <w:sz w:val="22"/>
          <w:szCs w:val="22"/>
        </w:rPr>
      </w:pPr>
    </w:p>
    <w:p w:rsidR="003F4D4C" w:rsidRPr="003F4D4C" w:rsidRDefault="00FB18FA" w:rsidP="008F2BE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Palatino Linotype" w:hAnsi="Palatino Linotype" w:cs="Calibri"/>
          <w:b/>
          <w:color w:val="000000"/>
          <w:sz w:val="22"/>
          <w:szCs w:val="22"/>
        </w:rPr>
        <w:t>Oggetto:</w:t>
      </w:r>
      <w:r w:rsidR="003F4D4C" w:rsidRPr="003F4D4C">
        <w:rPr>
          <w:rFonts w:ascii="Palatino Linotype" w:hAnsi="Palatino Linotype" w:cs="Calibri"/>
          <w:b/>
          <w:color w:val="000000"/>
          <w:sz w:val="22"/>
          <w:szCs w:val="22"/>
        </w:rPr>
        <w:t xml:space="preserve"> </w:t>
      </w:r>
      <w:r w:rsidR="003F4D4C">
        <w:rPr>
          <w:rFonts w:ascii="Palatino Linotype" w:hAnsi="Palatino Linotype" w:cs="Calibri"/>
          <w:b/>
          <w:color w:val="000000"/>
          <w:sz w:val="22"/>
          <w:szCs w:val="22"/>
        </w:rPr>
        <w:t>Rendicontazione della attività</w:t>
      </w:r>
      <w:r w:rsidR="003F4D4C" w:rsidRPr="003F4D4C">
        <w:rPr>
          <w:rFonts w:ascii="Palatino Linotype" w:hAnsi="Palatino Linotype" w:cs="Calibri"/>
          <w:b/>
          <w:color w:val="000000"/>
          <w:sz w:val="22"/>
          <w:szCs w:val="22"/>
        </w:rPr>
        <w:t xml:space="preserve"> per la valorizzazione della cultura e delle tradizioni faunistico venatorie.</w:t>
      </w:r>
      <w:r w:rsidR="003F4D4C" w:rsidRPr="009B4393">
        <w:rPr>
          <w:rFonts w:ascii="Palatino Linotype" w:hAnsi="Palatino Linotype" w:cs="Calibri"/>
          <w:b/>
          <w:color w:val="000000"/>
          <w:sz w:val="22"/>
          <w:szCs w:val="22"/>
        </w:rPr>
        <w:t xml:space="preserve"> </w:t>
      </w:r>
      <w:r w:rsidR="009B4393" w:rsidRPr="009B4393">
        <w:rPr>
          <w:rFonts w:ascii="Palatino Linotype" w:hAnsi="Palatino Linotype" w:cs="Calibri"/>
          <w:b/>
          <w:color w:val="000000"/>
          <w:sz w:val="22"/>
          <w:szCs w:val="22"/>
        </w:rPr>
        <w:t>Anno 202</w:t>
      </w:r>
      <w:r w:rsidR="00715012">
        <w:rPr>
          <w:rFonts w:ascii="Palatino Linotype" w:hAnsi="Palatino Linotype" w:cs="Calibri"/>
          <w:b/>
          <w:color w:val="000000"/>
          <w:sz w:val="22"/>
          <w:szCs w:val="22"/>
        </w:rPr>
        <w:t>1</w:t>
      </w:r>
    </w:p>
    <w:p w:rsidR="003F4D4C" w:rsidRDefault="003F4D4C" w:rsidP="00181046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3F4D4C" w:rsidRDefault="003F4D4C" w:rsidP="00181046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3F4D4C" w:rsidRDefault="003F4D4C" w:rsidP="00181046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181046" w:rsidRDefault="00181046" w:rsidP="003F4D4C">
      <w:pPr>
        <w:spacing w:after="120"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3F4D4C">
        <w:rPr>
          <w:rFonts w:ascii="Palatino Linotype" w:hAnsi="Palatino Linotype" w:cs="Calibri"/>
          <w:sz w:val="22"/>
          <w:szCs w:val="22"/>
        </w:rPr>
        <w:t xml:space="preserve">Al fine della liquidazione </w:t>
      </w:r>
      <w:r w:rsidR="003F4D4C">
        <w:rPr>
          <w:rFonts w:ascii="Palatino Linotype" w:hAnsi="Palatino Linotype" w:cs="Calibri"/>
          <w:sz w:val="22"/>
          <w:szCs w:val="22"/>
        </w:rPr>
        <w:t>del</w:t>
      </w:r>
      <w:r w:rsidRPr="003F4D4C">
        <w:rPr>
          <w:rFonts w:ascii="Palatino Linotype" w:hAnsi="Palatino Linotype" w:cs="Calibri"/>
          <w:sz w:val="22"/>
          <w:szCs w:val="22"/>
        </w:rPr>
        <w:t xml:space="preserve"> contributo per </w:t>
      </w:r>
      <w:r w:rsidR="003F4D4C">
        <w:rPr>
          <w:rFonts w:ascii="Palatino Linotype" w:hAnsi="Palatino Linotype" w:cs="Calibri"/>
          <w:sz w:val="22"/>
          <w:szCs w:val="22"/>
        </w:rPr>
        <w:t xml:space="preserve">l’ iniziativa </w:t>
      </w:r>
      <w:r w:rsidRPr="003F4D4C">
        <w:rPr>
          <w:rFonts w:ascii="Palatino Linotype" w:hAnsi="Palatino Linotype" w:cs="Calibri"/>
          <w:sz w:val="22"/>
          <w:szCs w:val="22"/>
        </w:rPr>
        <w:t xml:space="preserve"> </w:t>
      </w:r>
      <w:r w:rsidR="003F4D4C">
        <w:rPr>
          <w:rFonts w:ascii="Palatino Linotype" w:hAnsi="Palatino Linotype" w:cs="Calibri"/>
          <w:sz w:val="22"/>
          <w:szCs w:val="22"/>
        </w:rPr>
        <w:t>denominata</w:t>
      </w:r>
      <w:r w:rsidRPr="003F4D4C">
        <w:rPr>
          <w:rFonts w:ascii="Palatino Linotype" w:hAnsi="Palatino Linotype" w:cs="Calibri"/>
          <w:sz w:val="22"/>
          <w:szCs w:val="22"/>
        </w:rPr>
        <w:t>“</w:t>
      </w:r>
      <w:r w:rsidR="003F4D4C">
        <w:rPr>
          <w:rFonts w:ascii="Palatino Linotype" w:hAnsi="Palatino Linotype" w:cs="Calibri"/>
          <w:sz w:val="22"/>
          <w:szCs w:val="22"/>
        </w:rPr>
        <w:t>__</w:t>
      </w:r>
      <w:r w:rsidR="00FB18FA">
        <w:rPr>
          <w:rFonts w:ascii="Palatino Linotype" w:hAnsi="Palatino Linotype" w:cs="Calibri"/>
          <w:sz w:val="22"/>
          <w:szCs w:val="22"/>
        </w:rPr>
        <w:t>________________________</w:t>
      </w:r>
      <w:r w:rsidR="0051059F">
        <w:rPr>
          <w:rFonts w:ascii="Palatino Linotype" w:hAnsi="Palatino Linotype" w:cs="Calibri"/>
          <w:sz w:val="22"/>
          <w:szCs w:val="22"/>
        </w:rPr>
        <w:t>_______________________________</w:t>
      </w:r>
      <w:r w:rsidR="00FB18FA">
        <w:rPr>
          <w:rFonts w:ascii="Palatino Linotype" w:hAnsi="Palatino Linotype" w:cs="Calibri"/>
          <w:sz w:val="22"/>
          <w:szCs w:val="22"/>
        </w:rPr>
        <w:t>_</w:t>
      </w:r>
      <w:r w:rsidR="003F4D4C">
        <w:rPr>
          <w:rFonts w:ascii="Palatino Linotype" w:hAnsi="Palatino Linotype" w:cs="Calibri"/>
          <w:sz w:val="22"/>
          <w:szCs w:val="22"/>
        </w:rPr>
        <w:t xml:space="preserve">_” </w:t>
      </w:r>
      <w:r w:rsidR="003F4D4C" w:rsidRPr="003F4D4C">
        <w:rPr>
          <w:rFonts w:ascii="Palatino Linotype" w:hAnsi="Palatino Linotype" w:cs="Calibri"/>
          <w:sz w:val="22"/>
          <w:szCs w:val="22"/>
        </w:rPr>
        <w:t>consistente in _</w:t>
      </w:r>
      <w:r w:rsidR="00FB18FA">
        <w:rPr>
          <w:rFonts w:ascii="Palatino Linotype" w:hAnsi="Palatino Linotype" w:cs="Calibri"/>
          <w:sz w:val="22"/>
          <w:szCs w:val="22"/>
        </w:rPr>
        <w:t>______________________________________</w:t>
      </w:r>
      <w:r w:rsidR="0051059F">
        <w:rPr>
          <w:rFonts w:ascii="Palatino Linotype" w:hAnsi="Palatino Linotype" w:cs="Calibri"/>
          <w:sz w:val="22"/>
          <w:szCs w:val="22"/>
        </w:rPr>
        <w:t>______________________________</w:t>
      </w:r>
      <w:r w:rsidR="00FB18FA">
        <w:rPr>
          <w:rFonts w:ascii="Palatino Linotype" w:hAnsi="Palatino Linotype" w:cs="Calibri"/>
          <w:sz w:val="22"/>
          <w:szCs w:val="22"/>
        </w:rPr>
        <w:t>_</w:t>
      </w:r>
      <w:r w:rsidR="003F4D4C" w:rsidRPr="003F4D4C">
        <w:rPr>
          <w:rFonts w:ascii="Palatino Linotype" w:hAnsi="Palatino Linotype" w:cs="Calibri"/>
          <w:sz w:val="22"/>
          <w:szCs w:val="22"/>
        </w:rPr>
        <w:t>_</w:t>
      </w:r>
      <w:r w:rsidR="003F4D4C">
        <w:rPr>
          <w:rFonts w:ascii="Palatino Linotype" w:hAnsi="Palatino Linotype" w:cs="Calibri"/>
          <w:sz w:val="22"/>
          <w:szCs w:val="22"/>
        </w:rPr>
        <w:t xml:space="preserve">, svoltasi </w:t>
      </w:r>
      <w:r w:rsidR="00566C1E">
        <w:rPr>
          <w:rFonts w:ascii="Palatino Linotype" w:hAnsi="Palatino Linotype" w:cs="Calibri"/>
          <w:sz w:val="22"/>
          <w:szCs w:val="22"/>
        </w:rPr>
        <w:t xml:space="preserve">a </w:t>
      </w:r>
      <w:r w:rsidR="00FB18FA">
        <w:rPr>
          <w:rFonts w:ascii="Palatino Linotype" w:hAnsi="Palatino Linotype" w:cs="Calibri"/>
          <w:sz w:val="22"/>
          <w:szCs w:val="22"/>
        </w:rPr>
        <w:t>___________</w:t>
      </w:r>
      <w:r w:rsidR="0051059F">
        <w:rPr>
          <w:rFonts w:ascii="Palatino Linotype" w:hAnsi="Palatino Linotype" w:cs="Calibri"/>
          <w:sz w:val="22"/>
          <w:szCs w:val="22"/>
        </w:rPr>
        <w:t>__________________</w:t>
      </w:r>
      <w:r w:rsidR="00FB18FA">
        <w:rPr>
          <w:rFonts w:ascii="Palatino Linotype" w:hAnsi="Palatino Linotype" w:cs="Calibri"/>
          <w:sz w:val="22"/>
          <w:szCs w:val="22"/>
        </w:rPr>
        <w:t>___</w:t>
      </w:r>
      <w:r w:rsidR="003F4D4C" w:rsidRPr="003F4D4C">
        <w:rPr>
          <w:rFonts w:ascii="Palatino Linotype" w:hAnsi="Palatino Linotype" w:cs="Calibri"/>
          <w:sz w:val="22"/>
          <w:szCs w:val="22"/>
        </w:rPr>
        <w:t>località/via_</w:t>
      </w:r>
      <w:r w:rsidR="00FB18FA">
        <w:rPr>
          <w:rFonts w:ascii="Palatino Linotype" w:hAnsi="Palatino Linotype" w:cs="Calibri"/>
          <w:sz w:val="22"/>
          <w:szCs w:val="22"/>
        </w:rPr>
        <w:t>_____</w:t>
      </w:r>
      <w:r w:rsidR="0051059F">
        <w:rPr>
          <w:rFonts w:ascii="Palatino Linotype" w:hAnsi="Palatino Linotype" w:cs="Calibri"/>
          <w:sz w:val="22"/>
          <w:szCs w:val="22"/>
        </w:rPr>
        <w:t>__________</w:t>
      </w:r>
      <w:r w:rsidR="00FB18FA">
        <w:rPr>
          <w:rFonts w:ascii="Palatino Linotype" w:hAnsi="Palatino Linotype" w:cs="Calibri"/>
          <w:sz w:val="22"/>
          <w:szCs w:val="22"/>
        </w:rPr>
        <w:t>_______</w:t>
      </w:r>
      <w:r w:rsidR="003F4D4C" w:rsidRPr="003F4D4C">
        <w:rPr>
          <w:rFonts w:ascii="Palatino Linotype" w:hAnsi="Palatino Linotype" w:cs="Calibri"/>
          <w:sz w:val="22"/>
          <w:szCs w:val="22"/>
        </w:rPr>
        <w:t>__</w:t>
      </w:r>
      <w:r w:rsidR="003F4D4C">
        <w:rPr>
          <w:rFonts w:ascii="Palatino Linotype" w:hAnsi="Palatino Linotype" w:cs="Calibri"/>
          <w:sz w:val="22"/>
          <w:szCs w:val="22"/>
        </w:rPr>
        <w:t xml:space="preserve">il </w:t>
      </w:r>
      <w:r w:rsidR="00FB18FA">
        <w:rPr>
          <w:rFonts w:ascii="Palatino Linotype" w:hAnsi="Palatino Linotype" w:cs="Calibri"/>
          <w:sz w:val="22"/>
          <w:szCs w:val="22"/>
        </w:rPr>
        <w:t>______________</w:t>
      </w:r>
      <w:r w:rsidR="003F4D4C">
        <w:rPr>
          <w:rFonts w:ascii="Palatino Linotype" w:hAnsi="Palatino Linotype" w:cs="Calibri"/>
          <w:sz w:val="22"/>
          <w:szCs w:val="22"/>
        </w:rPr>
        <w:t>_</w:t>
      </w:r>
    </w:p>
    <w:p w:rsidR="003F4D4C" w:rsidRDefault="003F4D4C" w:rsidP="003F4D4C">
      <w:p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</w:p>
    <w:p w:rsidR="003F4D4C" w:rsidRDefault="003F4D4C" w:rsidP="003F4D4C">
      <w:p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Il sottoscritto _</w:t>
      </w:r>
      <w:r w:rsidR="00FB18FA">
        <w:rPr>
          <w:rFonts w:ascii="Palatino Linotype" w:hAnsi="Palatino Linotype" w:cs="Calibri"/>
          <w:sz w:val="22"/>
          <w:szCs w:val="22"/>
        </w:rPr>
        <w:t>___________</w:t>
      </w:r>
      <w:r>
        <w:rPr>
          <w:rFonts w:ascii="Palatino Linotype" w:hAnsi="Palatino Linotype" w:cs="Calibri"/>
          <w:sz w:val="22"/>
          <w:szCs w:val="22"/>
        </w:rPr>
        <w:t>_</w:t>
      </w:r>
      <w:r w:rsidRPr="009D7FF4">
        <w:rPr>
          <w:rFonts w:ascii="Palatino Linotype" w:hAnsi="Palatino Linotype" w:cs="Calibri"/>
          <w:sz w:val="22"/>
          <w:szCs w:val="22"/>
        </w:rPr>
        <w:t xml:space="preserve">, nato a </w:t>
      </w:r>
      <w:r>
        <w:rPr>
          <w:rFonts w:ascii="Palatino Linotype" w:hAnsi="Palatino Linotype" w:cs="Calibri"/>
          <w:sz w:val="22"/>
          <w:szCs w:val="22"/>
        </w:rPr>
        <w:t>__</w:t>
      </w:r>
      <w:r w:rsidR="00FB18FA">
        <w:rPr>
          <w:rFonts w:ascii="Palatino Linotype" w:hAnsi="Palatino Linotype" w:cs="Calibri"/>
          <w:sz w:val="22"/>
          <w:szCs w:val="22"/>
        </w:rPr>
        <w:t>___________</w:t>
      </w:r>
      <w:r>
        <w:rPr>
          <w:rFonts w:ascii="Palatino Linotype" w:hAnsi="Palatino Linotype" w:cs="Calibri"/>
          <w:sz w:val="22"/>
          <w:szCs w:val="22"/>
        </w:rPr>
        <w:t>_,</w:t>
      </w:r>
      <w:r w:rsidRPr="009D7FF4">
        <w:rPr>
          <w:rFonts w:ascii="Palatino Linotype" w:hAnsi="Palatino Linotype" w:cs="Calibri"/>
          <w:sz w:val="22"/>
          <w:szCs w:val="22"/>
        </w:rPr>
        <w:t xml:space="preserve"> il </w:t>
      </w:r>
      <w:r>
        <w:rPr>
          <w:rFonts w:ascii="Palatino Linotype" w:hAnsi="Palatino Linotype" w:cs="Calibri"/>
          <w:sz w:val="22"/>
          <w:szCs w:val="22"/>
        </w:rPr>
        <w:t>_</w:t>
      </w:r>
      <w:r w:rsidR="00FB18FA">
        <w:rPr>
          <w:rFonts w:ascii="Palatino Linotype" w:hAnsi="Palatino Linotype" w:cs="Calibri"/>
          <w:sz w:val="22"/>
          <w:szCs w:val="22"/>
        </w:rPr>
        <w:t>____________</w:t>
      </w:r>
      <w:r>
        <w:rPr>
          <w:rFonts w:ascii="Palatino Linotype" w:hAnsi="Palatino Linotype" w:cs="Calibri"/>
          <w:sz w:val="22"/>
          <w:szCs w:val="22"/>
        </w:rPr>
        <w:t xml:space="preserve">_ residente in via </w:t>
      </w:r>
      <w:r w:rsidR="00FB18FA">
        <w:rPr>
          <w:rFonts w:ascii="Palatino Linotype" w:hAnsi="Palatino Linotype" w:cs="Calibri"/>
          <w:sz w:val="22"/>
          <w:szCs w:val="22"/>
        </w:rPr>
        <w:t>__________</w:t>
      </w:r>
      <w:r>
        <w:rPr>
          <w:rFonts w:ascii="Palatino Linotype" w:hAnsi="Palatino Linotype" w:cs="Calibri"/>
          <w:sz w:val="22"/>
          <w:szCs w:val="22"/>
        </w:rPr>
        <w:t>_Comune__</w:t>
      </w:r>
      <w:r w:rsidR="00FB18FA">
        <w:rPr>
          <w:rFonts w:ascii="Palatino Linotype" w:hAnsi="Palatino Linotype" w:cs="Calibri"/>
          <w:sz w:val="22"/>
          <w:szCs w:val="22"/>
        </w:rPr>
        <w:t>_________________________</w:t>
      </w:r>
      <w:r>
        <w:rPr>
          <w:rFonts w:ascii="Palatino Linotype" w:hAnsi="Palatino Linotype" w:cs="Calibri"/>
          <w:sz w:val="22"/>
          <w:szCs w:val="22"/>
        </w:rPr>
        <w:t>__</w:t>
      </w:r>
    </w:p>
    <w:p w:rsidR="00181046" w:rsidRPr="003F4D4C" w:rsidRDefault="00181046" w:rsidP="003F4D4C">
      <w:p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3F4D4C">
        <w:rPr>
          <w:rFonts w:ascii="Palatino Linotype" w:hAnsi="Palatino Linotype" w:cs="Calibri"/>
          <w:sz w:val="22"/>
          <w:szCs w:val="22"/>
        </w:rPr>
        <w:t xml:space="preserve">in qualità di </w:t>
      </w:r>
      <w:r w:rsidR="003F4D4C" w:rsidRPr="003F4D4C">
        <w:rPr>
          <w:rFonts w:ascii="Palatino Linotype" w:hAnsi="Palatino Linotype" w:cs="Calibri"/>
          <w:sz w:val="22"/>
          <w:szCs w:val="22"/>
        </w:rPr>
        <w:t>_</w:t>
      </w:r>
      <w:r w:rsidR="00FB18FA">
        <w:rPr>
          <w:rFonts w:ascii="Palatino Linotype" w:hAnsi="Palatino Linotype" w:cs="Calibri"/>
          <w:sz w:val="22"/>
          <w:szCs w:val="22"/>
        </w:rPr>
        <w:t>______________________</w:t>
      </w:r>
      <w:r w:rsidR="00715012">
        <w:rPr>
          <w:rFonts w:ascii="Palatino Linotype" w:hAnsi="Palatino Linotype" w:cs="Calibri"/>
          <w:sz w:val="22"/>
          <w:szCs w:val="22"/>
        </w:rPr>
        <w:t>___</w:t>
      </w:r>
      <w:r w:rsidR="003F4D4C" w:rsidRPr="003F4D4C">
        <w:rPr>
          <w:rFonts w:ascii="Palatino Linotype" w:hAnsi="Palatino Linotype" w:cs="Calibri"/>
          <w:sz w:val="22"/>
          <w:szCs w:val="22"/>
        </w:rPr>
        <w:t>__</w:t>
      </w:r>
      <w:r w:rsidRPr="003F4D4C">
        <w:rPr>
          <w:rFonts w:ascii="Palatino Linotype" w:hAnsi="Palatino Linotype" w:cs="Calibri"/>
          <w:sz w:val="22"/>
          <w:szCs w:val="22"/>
        </w:rPr>
        <w:t xml:space="preserve"> del soggetto sotto indicat</w:t>
      </w:r>
      <w:r w:rsidR="00267CC2" w:rsidRPr="003F4D4C">
        <w:rPr>
          <w:rFonts w:ascii="Palatino Linotype" w:hAnsi="Palatino Linotype" w:cs="Calibri"/>
          <w:sz w:val="22"/>
          <w:szCs w:val="22"/>
        </w:rPr>
        <w:t>o:</w:t>
      </w:r>
      <w:r w:rsidRPr="003F4D4C">
        <w:rPr>
          <w:rFonts w:ascii="Palatino Linotype" w:hAnsi="Palatino Linotype" w:cs="Calibri"/>
          <w:sz w:val="22"/>
          <w:szCs w:val="22"/>
        </w:rPr>
        <w:t xml:space="preserve"> </w:t>
      </w:r>
    </w:p>
    <w:p w:rsidR="003F4D4C" w:rsidRPr="009D373E" w:rsidRDefault="003F4D4C" w:rsidP="00FB18FA">
      <w:pPr>
        <w:numPr>
          <w:ilvl w:val="0"/>
          <w:numId w:val="38"/>
        </w:numPr>
        <w:spacing w:before="120"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Associazione </w:t>
      </w:r>
      <w:r w:rsidR="00FB18FA">
        <w:rPr>
          <w:rFonts w:ascii="Palatino Linotype" w:hAnsi="Palatino Linotype" w:cs="Calibri"/>
          <w:sz w:val="22"/>
          <w:szCs w:val="22"/>
        </w:rPr>
        <w:t>_____________________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9D373E">
        <w:rPr>
          <w:rFonts w:ascii="Palatino Linotype" w:hAnsi="Palatino Linotype" w:cs="Calibri"/>
          <w:sz w:val="22"/>
          <w:szCs w:val="22"/>
        </w:rPr>
        <w:t>circol</w:t>
      </w:r>
      <w:r>
        <w:rPr>
          <w:rFonts w:ascii="Palatino Linotype" w:hAnsi="Palatino Linotype" w:cs="Calibri"/>
          <w:sz w:val="22"/>
          <w:szCs w:val="22"/>
        </w:rPr>
        <w:t>o/sezione/articolazione comunale o territoriale di_</w:t>
      </w:r>
      <w:r w:rsidR="00FB18FA">
        <w:rPr>
          <w:rFonts w:ascii="Palatino Linotype" w:hAnsi="Palatino Linotype" w:cs="Calibri"/>
          <w:sz w:val="22"/>
          <w:szCs w:val="22"/>
        </w:rPr>
        <w:t>_______</w:t>
      </w:r>
      <w:r w:rsidR="00715012">
        <w:rPr>
          <w:rFonts w:ascii="Palatino Linotype" w:hAnsi="Palatino Linotype" w:cs="Calibri"/>
          <w:sz w:val="22"/>
          <w:szCs w:val="22"/>
        </w:rPr>
        <w:t>_________________________</w:t>
      </w:r>
      <w:r w:rsidR="00FB18FA">
        <w:rPr>
          <w:rFonts w:ascii="Palatino Linotype" w:hAnsi="Palatino Linotype" w:cs="Calibri"/>
          <w:sz w:val="22"/>
          <w:szCs w:val="22"/>
        </w:rPr>
        <w:t>_</w:t>
      </w:r>
      <w:r>
        <w:rPr>
          <w:rFonts w:ascii="Palatino Linotype" w:hAnsi="Palatino Linotype" w:cs="Calibri"/>
          <w:sz w:val="22"/>
          <w:szCs w:val="22"/>
        </w:rPr>
        <w:t>__;</w:t>
      </w:r>
    </w:p>
    <w:p w:rsidR="003F4D4C" w:rsidRDefault="003F4D4C" w:rsidP="003F4D4C">
      <w:pPr>
        <w:numPr>
          <w:ilvl w:val="0"/>
          <w:numId w:val="38"/>
        </w:numPr>
        <w:spacing w:before="120"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9D373E">
        <w:rPr>
          <w:rFonts w:ascii="Palatino Linotype" w:hAnsi="Palatino Linotype" w:cs="Calibri"/>
          <w:sz w:val="22"/>
          <w:szCs w:val="22"/>
        </w:rPr>
        <w:t>Club</w:t>
      </w:r>
      <w:r>
        <w:rPr>
          <w:rFonts w:ascii="Palatino Linotype" w:hAnsi="Palatino Linotype" w:cs="Calibri"/>
          <w:sz w:val="22"/>
          <w:szCs w:val="22"/>
        </w:rPr>
        <w:t xml:space="preserve"> o Comitati regionali/nazionali/</w:t>
      </w:r>
      <w:r w:rsidRPr="009D373E">
        <w:rPr>
          <w:rFonts w:ascii="Palatino Linotype" w:hAnsi="Palatino Linotype" w:cs="Calibri"/>
          <w:sz w:val="22"/>
          <w:szCs w:val="22"/>
        </w:rPr>
        <w:t xml:space="preserve">internazionali </w:t>
      </w:r>
      <w:r>
        <w:rPr>
          <w:rFonts w:ascii="Palatino Linotype" w:hAnsi="Palatino Linotype" w:cs="Calibri"/>
          <w:sz w:val="22"/>
          <w:szCs w:val="22"/>
        </w:rPr>
        <w:t>____________________________</w:t>
      </w:r>
      <w:r w:rsidRPr="009D373E">
        <w:rPr>
          <w:rFonts w:ascii="Palatino Linotype" w:hAnsi="Palatino Linotype" w:cs="Calibri"/>
          <w:sz w:val="22"/>
          <w:szCs w:val="22"/>
        </w:rPr>
        <w:t xml:space="preserve">; </w:t>
      </w:r>
    </w:p>
    <w:p w:rsidR="003F4D4C" w:rsidRPr="009D7FF4" w:rsidRDefault="003F4D4C" w:rsidP="003F4D4C">
      <w:pPr>
        <w:numPr>
          <w:ilvl w:val="0"/>
          <w:numId w:val="38"/>
        </w:numPr>
        <w:spacing w:before="120"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9D373E">
        <w:rPr>
          <w:rFonts w:ascii="Palatino Linotype" w:hAnsi="Palatino Linotype" w:cs="Calibri"/>
          <w:sz w:val="22"/>
          <w:szCs w:val="22"/>
        </w:rPr>
        <w:t>gruppi cinofili -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9D373E">
        <w:rPr>
          <w:rFonts w:ascii="Palatino Linotype" w:hAnsi="Palatino Linotype" w:cs="Calibri"/>
          <w:sz w:val="22"/>
          <w:szCs w:val="22"/>
        </w:rPr>
        <w:t xml:space="preserve">delegazioni provinciali </w:t>
      </w:r>
      <w:r>
        <w:rPr>
          <w:rFonts w:ascii="Palatino Linotype" w:hAnsi="Palatino Linotype" w:cs="Calibri"/>
          <w:sz w:val="22"/>
          <w:szCs w:val="22"/>
        </w:rPr>
        <w:t>ENCI____________________________</w:t>
      </w:r>
      <w:r w:rsidRPr="009D7FF4">
        <w:rPr>
          <w:rFonts w:ascii="Palatino Linotype" w:hAnsi="Palatino Linotype" w:cs="Calibri"/>
          <w:sz w:val="22"/>
          <w:szCs w:val="22"/>
        </w:rPr>
        <w:t>_____</w:t>
      </w:r>
      <w:r>
        <w:rPr>
          <w:rFonts w:ascii="Palatino Linotype" w:hAnsi="Palatino Linotype" w:cs="Calibri"/>
          <w:sz w:val="22"/>
          <w:szCs w:val="22"/>
        </w:rPr>
        <w:t>:</w:t>
      </w:r>
    </w:p>
    <w:p w:rsidR="003F4D4C" w:rsidRPr="009D7FF4" w:rsidRDefault="003F4D4C" w:rsidP="003F4D4C">
      <w:pPr>
        <w:tabs>
          <w:tab w:val="left" w:pos="426"/>
          <w:tab w:val="left" w:pos="3686"/>
        </w:tabs>
        <w:spacing w:line="360" w:lineRule="auto"/>
        <w:ind w:right="141"/>
        <w:rPr>
          <w:rFonts w:ascii="Palatino Linotype" w:hAnsi="Palatino Linotype" w:cs="Calibri"/>
          <w:sz w:val="22"/>
          <w:szCs w:val="22"/>
        </w:rPr>
      </w:pPr>
    </w:p>
    <w:p w:rsidR="003F4D4C" w:rsidRDefault="003F4D4C" w:rsidP="00F472CA">
      <w:p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Palatino Linotype" w:hAnsi="Palatino Linotype" w:cs="Calibri"/>
          <w:sz w:val="22"/>
          <w:szCs w:val="22"/>
        </w:rPr>
        <w:t>Cf</w:t>
      </w:r>
      <w:r>
        <w:rPr>
          <w:rFonts w:ascii="Palatino Linotype" w:hAnsi="Palatino Linotype" w:cs="Calibri"/>
          <w:sz w:val="22"/>
          <w:szCs w:val="22"/>
        </w:rPr>
        <w:t>/P.iva</w:t>
      </w:r>
      <w:r w:rsidRPr="009D7FF4">
        <w:rPr>
          <w:rFonts w:ascii="Palatino Linotype" w:hAnsi="Palatino Linotype" w:cs="Calibri"/>
          <w:sz w:val="22"/>
          <w:szCs w:val="22"/>
        </w:rPr>
        <w:t>_</w:t>
      </w:r>
      <w:r w:rsidR="00FB18FA">
        <w:rPr>
          <w:rFonts w:ascii="Palatino Linotype" w:hAnsi="Palatino Linotype" w:cs="Calibri"/>
          <w:sz w:val="22"/>
          <w:szCs w:val="22"/>
        </w:rPr>
        <w:t>_____________</w:t>
      </w:r>
      <w:r>
        <w:rPr>
          <w:rFonts w:ascii="Palatino Linotype" w:hAnsi="Palatino Linotype" w:cs="Calibri"/>
          <w:sz w:val="22"/>
          <w:szCs w:val="22"/>
        </w:rPr>
        <w:t xml:space="preserve">____, </w:t>
      </w:r>
      <w:r w:rsidRPr="009D7FF4">
        <w:rPr>
          <w:rFonts w:ascii="Palatino Linotype" w:hAnsi="Palatino Linotype" w:cs="Calibri"/>
          <w:sz w:val="22"/>
          <w:szCs w:val="22"/>
        </w:rPr>
        <w:t>sede legale in</w:t>
      </w:r>
      <w:r>
        <w:rPr>
          <w:rFonts w:ascii="Palatino Linotype" w:hAnsi="Palatino Linotype" w:cs="Calibri"/>
          <w:sz w:val="22"/>
          <w:szCs w:val="22"/>
        </w:rPr>
        <w:t xml:space="preserve"> via</w:t>
      </w:r>
      <w:r w:rsidR="00FB18FA">
        <w:rPr>
          <w:rFonts w:ascii="Palatino Linotype" w:hAnsi="Palatino Linotype" w:cs="Calibri"/>
          <w:sz w:val="22"/>
          <w:szCs w:val="22"/>
        </w:rPr>
        <w:t>___________________________________</w:t>
      </w:r>
      <w:r>
        <w:rPr>
          <w:rFonts w:ascii="Palatino Linotype" w:hAnsi="Palatino Linotype" w:cs="Calibri"/>
          <w:sz w:val="22"/>
          <w:szCs w:val="22"/>
        </w:rPr>
        <w:t xml:space="preserve"> </w:t>
      </w:r>
    </w:p>
    <w:p w:rsidR="003F4D4C" w:rsidRDefault="003F4D4C" w:rsidP="00F472CA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Comune__</w:t>
      </w:r>
      <w:r w:rsidR="00FB18FA">
        <w:rPr>
          <w:rFonts w:ascii="Palatino Linotype" w:hAnsi="Palatino Linotype" w:cs="Calibri"/>
          <w:sz w:val="22"/>
          <w:szCs w:val="22"/>
        </w:rPr>
        <w:t>_________________</w:t>
      </w:r>
      <w:r>
        <w:rPr>
          <w:rFonts w:ascii="Palatino Linotype" w:hAnsi="Palatino Linotype" w:cs="Calibri"/>
          <w:sz w:val="22"/>
          <w:szCs w:val="22"/>
        </w:rPr>
        <w:t>__,</w:t>
      </w:r>
      <w:r w:rsidRPr="009D7FF4">
        <w:rPr>
          <w:rFonts w:ascii="Palatino Linotype" w:hAnsi="Palatino Linotype" w:cs="Calibri"/>
          <w:sz w:val="22"/>
          <w:szCs w:val="22"/>
        </w:rPr>
        <w:t xml:space="preserve">prov_____ cap. </w:t>
      </w:r>
      <w:r w:rsidR="00FB18FA">
        <w:rPr>
          <w:rFonts w:ascii="Palatino Linotype" w:hAnsi="Palatino Linotype" w:cs="Calibri"/>
          <w:sz w:val="22"/>
          <w:szCs w:val="22"/>
        </w:rPr>
        <w:t>________</w:t>
      </w:r>
      <w:r w:rsidRPr="009D7FF4">
        <w:rPr>
          <w:rFonts w:ascii="Palatino Linotype" w:hAnsi="Palatino Linotype" w:cs="Calibri"/>
          <w:sz w:val="22"/>
          <w:szCs w:val="22"/>
        </w:rPr>
        <w:t>tel.__</w:t>
      </w:r>
      <w:r w:rsidR="00FB18FA">
        <w:rPr>
          <w:rFonts w:ascii="Palatino Linotype" w:hAnsi="Palatino Linotype" w:cs="Calibri"/>
          <w:sz w:val="22"/>
          <w:szCs w:val="22"/>
        </w:rPr>
        <w:t>__________</w:t>
      </w:r>
      <w:r w:rsidRPr="009D7FF4">
        <w:rPr>
          <w:rFonts w:ascii="Palatino Linotype" w:hAnsi="Palatino Linotype" w:cs="Calibri"/>
          <w:sz w:val="22"/>
          <w:szCs w:val="22"/>
        </w:rPr>
        <w:t>_____, e-mail________________________,</w:t>
      </w:r>
      <w:r>
        <w:rPr>
          <w:rFonts w:ascii="Palatino Linotype" w:hAnsi="Palatino Linotype" w:cs="Calibri"/>
          <w:sz w:val="22"/>
          <w:szCs w:val="22"/>
        </w:rPr>
        <w:t xml:space="preserve"> P.E.C.__________________________</w:t>
      </w:r>
    </w:p>
    <w:p w:rsidR="003F4D4C" w:rsidRDefault="003F4D4C" w:rsidP="0018104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3F4D4C" w:rsidRDefault="003F4D4C" w:rsidP="0018104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81046" w:rsidRPr="00F472CA" w:rsidRDefault="00181046" w:rsidP="00F472CA">
      <w:pPr>
        <w:tabs>
          <w:tab w:val="left" w:pos="426"/>
        </w:tabs>
        <w:spacing w:line="360" w:lineRule="auto"/>
        <w:ind w:right="141"/>
        <w:jc w:val="center"/>
        <w:rPr>
          <w:rFonts w:ascii="Palatino Linotype" w:hAnsi="Palatino Linotype" w:cs="Calibri"/>
          <w:sz w:val="22"/>
          <w:szCs w:val="22"/>
        </w:rPr>
      </w:pPr>
      <w:r w:rsidRPr="00F472CA">
        <w:rPr>
          <w:rFonts w:ascii="Palatino Linotype" w:hAnsi="Palatino Linotype" w:cs="Calibri"/>
          <w:sz w:val="22"/>
          <w:szCs w:val="22"/>
        </w:rPr>
        <w:lastRenderedPageBreak/>
        <w:t>CHIEDE</w:t>
      </w:r>
    </w:p>
    <w:p w:rsidR="00181046" w:rsidRPr="00F472CA" w:rsidRDefault="00181046" w:rsidP="00F472CA">
      <w:p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F472CA">
        <w:rPr>
          <w:rFonts w:ascii="Palatino Linotype" w:hAnsi="Palatino Linotype" w:cs="Calibri"/>
          <w:sz w:val="22"/>
          <w:szCs w:val="22"/>
        </w:rPr>
        <w:t xml:space="preserve">la liquidazione </w:t>
      </w:r>
      <w:r w:rsidR="00F472CA">
        <w:rPr>
          <w:rFonts w:ascii="Palatino Linotype" w:hAnsi="Palatino Linotype" w:cs="Calibri"/>
          <w:sz w:val="22"/>
          <w:szCs w:val="22"/>
        </w:rPr>
        <w:t>del</w:t>
      </w:r>
      <w:r w:rsidRPr="00F472CA">
        <w:rPr>
          <w:rFonts w:ascii="Palatino Linotype" w:hAnsi="Palatino Linotype" w:cs="Calibri"/>
          <w:sz w:val="22"/>
          <w:szCs w:val="22"/>
        </w:rPr>
        <w:t xml:space="preserve"> contributo concesso dalla Regione Marche con Decreto </w:t>
      </w:r>
      <w:r w:rsidR="008409EE" w:rsidRPr="00F472CA">
        <w:rPr>
          <w:rFonts w:ascii="Palatino Linotype" w:hAnsi="Palatino Linotype" w:cs="Calibri"/>
          <w:sz w:val="22"/>
          <w:szCs w:val="22"/>
        </w:rPr>
        <w:t xml:space="preserve">della P.F. </w:t>
      </w:r>
      <w:r w:rsidR="00F472CA">
        <w:rPr>
          <w:rFonts w:ascii="Palatino Linotype" w:hAnsi="Palatino Linotype" w:cs="Calibri"/>
          <w:sz w:val="22"/>
          <w:szCs w:val="22"/>
        </w:rPr>
        <w:t>Caccia e Pesca nelle acque interne</w:t>
      </w:r>
      <w:r w:rsidR="00FF6012" w:rsidRPr="00F472CA">
        <w:rPr>
          <w:rFonts w:ascii="Palatino Linotype" w:hAnsi="Palatino Linotype" w:cs="Calibri"/>
          <w:sz w:val="22"/>
          <w:szCs w:val="22"/>
        </w:rPr>
        <w:t xml:space="preserve"> </w:t>
      </w:r>
      <w:r w:rsidR="00772579">
        <w:rPr>
          <w:rFonts w:ascii="Palatino Linotype" w:hAnsi="Palatino Linotype" w:cs="Calibri"/>
          <w:sz w:val="22"/>
          <w:szCs w:val="22"/>
        </w:rPr>
        <w:t>pari ad €__</w:t>
      </w:r>
      <w:r w:rsidR="00FB18FA">
        <w:rPr>
          <w:rFonts w:ascii="Palatino Linotype" w:hAnsi="Palatino Linotype" w:cs="Calibri"/>
          <w:sz w:val="22"/>
          <w:szCs w:val="22"/>
        </w:rPr>
        <w:t>_______</w:t>
      </w:r>
      <w:r w:rsidR="00294224">
        <w:rPr>
          <w:rFonts w:ascii="Palatino Linotype" w:hAnsi="Palatino Linotype" w:cs="Calibri"/>
          <w:sz w:val="22"/>
          <w:szCs w:val="22"/>
        </w:rPr>
        <w:t>______</w:t>
      </w:r>
      <w:r w:rsidRPr="00F472CA">
        <w:rPr>
          <w:rFonts w:ascii="Palatino Linotype" w:hAnsi="Palatino Linotype" w:cs="Calibri"/>
          <w:sz w:val="22"/>
          <w:szCs w:val="22"/>
        </w:rPr>
        <w:t xml:space="preserve">  per la realizzazione del progetto denominato </w:t>
      </w:r>
      <w:r w:rsidR="00FB18FA">
        <w:rPr>
          <w:rFonts w:ascii="Palatino Linotype" w:hAnsi="Palatino Linotype" w:cs="Calibri"/>
          <w:sz w:val="22"/>
          <w:szCs w:val="22"/>
        </w:rPr>
        <w:t>“_______________________________”</w:t>
      </w:r>
      <w:r w:rsidRPr="00F472CA">
        <w:rPr>
          <w:rFonts w:ascii="Palatino Linotype" w:hAnsi="Palatino Linotype" w:cs="Calibri"/>
          <w:sz w:val="22"/>
          <w:szCs w:val="22"/>
        </w:rPr>
        <w:t>dal costo complessivo di  €</w:t>
      </w:r>
      <w:r w:rsidR="00772579">
        <w:rPr>
          <w:rFonts w:ascii="Palatino Linotype" w:hAnsi="Palatino Linotype" w:cs="Calibri"/>
          <w:sz w:val="22"/>
          <w:szCs w:val="22"/>
        </w:rPr>
        <w:t>___</w:t>
      </w:r>
      <w:r w:rsidR="00FB18FA">
        <w:rPr>
          <w:rFonts w:ascii="Palatino Linotype" w:hAnsi="Palatino Linotype" w:cs="Calibri"/>
          <w:sz w:val="22"/>
          <w:szCs w:val="22"/>
        </w:rPr>
        <w:t>___________________;</w:t>
      </w:r>
      <w:r w:rsidRPr="00F472CA">
        <w:rPr>
          <w:rFonts w:ascii="Palatino Linotype" w:hAnsi="Palatino Linotype" w:cs="Calibri"/>
          <w:sz w:val="22"/>
          <w:szCs w:val="22"/>
        </w:rPr>
        <w:t xml:space="preserve"> </w:t>
      </w:r>
    </w:p>
    <w:p w:rsidR="00FA59FA" w:rsidRPr="00F472CA" w:rsidRDefault="00181046" w:rsidP="00F472CA">
      <w:p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F472CA">
        <w:rPr>
          <w:rFonts w:ascii="Palatino Linotype" w:hAnsi="Palatino Linotype" w:cs="Calibri"/>
          <w:sz w:val="22"/>
          <w:szCs w:val="22"/>
        </w:rPr>
        <w:t xml:space="preserve"> </w:t>
      </w:r>
    </w:p>
    <w:p w:rsidR="002A0735" w:rsidRPr="00772579" w:rsidRDefault="002A0735" w:rsidP="00772579">
      <w:p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F472CA">
        <w:rPr>
          <w:rFonts w:ascii="Palatino Linotype" w:hAnsi="Palatino Linotype" w:cs="Calibri"/>
          <w:sz w:val="22"/>
          <w:szCs w:val="22"/>
        </w:rPr>
        <w:t xml:space="preserve">Ai sensi dell’artt. 46 e 47 del D.P.R. 28 dicembre 2000, n. 445, consapevole delle responsabilità penali a cui può andare incontro in caso di dichiarazioni mendaci rese nella presente istanza o di esibizione di atti falsi o contendenti dati non rispondenti a verità (vedi art.76 DPR 445/2000), ai fini dell’ammissione </w:t>
      </w:r>
      <w:r w:rsidRPr="00772579">
        <w:rPr>
          <w:rFonts w:ascii="Palatino Linotype" w:hAnsi="Palatino Linotype" w:cs="Calibri"/>
          <w:sz w:val="22"/>
          <w:szCs w:val="22"/>
        </w:rPr>
        <w:t xml:space="preserve">al contributo il sottoscritto  </w:t>
      </w:r>
    </w:p>
    <w:p w:rsidR="002A0735" w:rsidRDefault="002A0735" w:rsidP="00181046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181046" w:rsidRPr="008F2BE0" w:rsidRDefault="00181046" w:rsidP="008F2BE0">
      <w:pPr>
        <w:tabs>
          <w:tab w:val="left" w:pos="426"/>
        </w:tabs>
        <w:spacing w:line="360" w:lineRule="auto"/>
        <w:ind w:right="141"/>
        <w:jc w:val="center"/>
        <w:rPr>
          <w:rFonts w:ascii="Palatino Linotype" w:hAnsi="Palatino Linotype" w:cs="Calibri"/>
          <w:b/>
          <w:sz w:val="22"/>
          <w:szCs w:val="22"/>
        </w:rPr>
      </w:pPr>
      <w:r w:rsidRPr="008F2BE0">
        <w:rPr>
          <w:rFonts w:ascii="Palatino Linotype" w:hAnsi="Palatino Linotype" w:cs="Calibri"/>
          <w:b/>
          <w:sz w:val="22"/>
          <w:szCs w:val="22"/>
        </w:rPr>
        <w:t>DICHIARA</w:t>
      </w:r>
    </w:p>
    <w:p w:rsidR="00181046" w:rsidRDefault="00181046" w:rsidP="00181046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579" w:rsidRDefault="00772579" w:rsidP="00772579">
      <w:pPr>
        <w:numPr>
          <w:ilvl w:val="0"/>
          <w:numId w:val="39"/>
        </w:num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</w:t>
      </w:r>
      <w:r w:rsidR="00A04422" w:rsidRPr="00772579">
        <w:rPr>
          <w:rFonts w:ascii="Palatino Linotype" w:hAnsi="Palatino Linotype" w:cs="Calibri"/>
          <w:sz w:val="22"/>
          <w:szCs w:val="22"/>
        </w:rPr>
        <w:t>he le attività programmate ed ammesse a contributo sono state interamente svolte;</w:t>
      </w:r>
    </w:p>
    <w:p w:rsidR="00772579" w:rsidRDefault="00772579" w:rsidP="00772579">
      <w:pPr>
        <w:numPr>
          <w:ilvl w:val="0"/>
          <w:numId w:val="39"/>
        </w:num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</w:t>
      </w:r>
      <w:r w:rsidR="002009D6" w:rsidRPr="00772579">
        <w:rPr>
          <w:rFonts w:ascii="Palatino Linotype" w:hAnsi="Palatino Linotype" w:cs="Calibri"/>
          <w:sz w:val="22"/>
          <w:szCs w:val="22"/>
        </w:rPr>
        <w:t xml:space="preserve">he </w:t>
      </w:r>
      <w:r w:rsidR="00D82E21" w:rsidRPr="00772579">
        <w:rPr>
          <w:rFonts w:ascii="Palatino Linotype" w:hAnsi="Palatino Linotype" w:cs="Calibri"/>
          <w:sz w:val="22"/>
          <w:szCs w:val="22"/>
        </w:rPr>
        <w:t xml:space="preserve">gli originali della documentazione giustificativa riportata nella </w:t>
      </w:r>
      <w:r w:rsidR="00FB18FA">
        <w:rPr>
          <w:rFonts w:ascii="Palatino Linotype" w:hAnsi="Palatino Linotype" w:cs="Calibri"/>
          <w:sz w:val="22"/>
          <w:szCs w:val="22"/>
        </w:rPr>
        <w:t xml:space="preserve">rendicontazione amministrativa </w:t>
      </w:r>
      <w:r w:rsidR="00D82E21" w:rsidRPr="00772579">
        <w:rPr>
          <w:rFonts w:ascii="Palatino Linotype" w:hAnsi="Palatino Linotype" w:cs="Calibri"/>
          <w:sz w:val="22"/>
          <w:szCs w:val="22"/>
        </w:rPr>
        <w:t>sono conservati presso il Soggetto beneficiario che si impegna ad esibirle alla Regione Marche in caso di richiesta;</w:t>
      </w:r>
    </w:p>
    <w:p w:rsidR="00772579" w:rsidRPr="00772579" w:rsidRDefault="00B30C88" w:rsidP="00772579">
      <w:pPr>
        <w:numPr>
          <w:ilvl w:val="0"/>
          <w:numId w:val="39"/>
        </w:num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 xml:space="preserve">che ai fini della normativa in materia di tracciabilità dei flussi finanziari, il conto corrente dedicato, anche in via non esclusiva, ai finanziamenti pubblici è il seguente: </w:t>
      </w:r>
    </w:p>
    <w:p w:rsidR="00772579" w:rsidRPr="00772579" w:rsidRDefault="00B30C88" w:rsidP="00294224">
      <w:pPr>
        <w:ind w:left="851"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>Banca</w:t>
      </w:r>
      <w:r w:rsidR="00FB18FA">
        <w:rPr>
          <w:rFonts w:ascii="Palatino Linotype" w:hAnsi="Palatino Linotype" w:cs="Calibri"/>
          <w:sz w:val="22"/>
          <w:szCs w:val="22"/>
        </w:rPr>
        <w:t>____________________</w:t>
      </w:r>
      <w:r w:rsidR="00772579" w:rsidRPr="00772579">
        <w:rPr>
          <w:rFonts w:ascii="Palatino Linotype" w:hAnsi="Palatino Linotype" w:cs="Calibri"/>
          <w:sz w:val="22"/>
          <w:szCs w:val="22"/>
        </w:rPr>
        <w:t>________</w:t>
      </w:r>
      <w:r w:rsidRPr="00772579">
        <w:rPr>
          <w:rFonts w:ascii="Palatino Linotype" w:hAnsi="Palatino Linotype" w:cs="Calibri"/>
          <w:sz w:val="22"/>
          <w:szCs w:val="22"/>
        </w:rPr>
        <w:t>.</w:t>
      </w:r>
    </w:p>
    <w:p w:rsidR="00772579" w:rsidRPr="00772579" w:rsidRDefault="00772579" w:rsidP="00294224">
      <w:pPr>
        <w:ind w:left="851" w:right="141"/>
        <w:jc w:val="both"/>
        <w:rPr>
          <w:rFonts w:ascii="Palatino Linotype" w:hAnsi="Palatino Linotype" w:cs="Calibri"/>
          <w:sz w:val="22"/>
          <w:szCs w:val="22"/>
        </w:rPr>
      </w:pPr>
    </w:p>
    <w:p w:rsidR="00B30C88" w:rsidRPr="00772579" w:rsidRDefault="00B30C88" w:rsidP="00294224">
      <w:pPr>
        <w:ind w:left="851"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>Agenzia</w:t>
      </w:r>
      <w:r w:rsidR="00772579" w:rsidRPr="00772579">
        <w:rPr>
          <w:rFonts w:ascii="Palatino Linotype" w:hAnsi="Palatino Linotype" w:cs="Calibri"/>
          <w:sz w:val="22"/>
          <w:szCs w:val="22"/>
        </w:rPr>
        <w:t>________________</w:t>
      </w:r>
      <w:r w:rsidRPr="00772579">
        <w:rPr>
          <w:rFonts w:ascii="Palatino Linotype" w:hAnsi="Palatino Linotype" w:cs="Calibri"/>
          <w:sz w:val="22"/>
          <w:szCs w:val="22"/>
        </w:rPr>
        <w:t>.indirizzo.</w:t>
      </w:r>
      <w:r w:rsidR="00772579" w:rsidRPr="00772579">
        <w:rPr>
          <w:rFonts w:ascii="Palatino Linotype" w:hAnsi="Palatino Linotype" w:cs="Calibri"/>
          <w:sz w:val="22"/>
          <w:szCs w:val="22"/>
        </w:rPr>
        <w:t>_________________________________</w:t>
      </w:r>
    </w:p>
    <w:p w:rsidR="00B30C88" w:rsidRPr="00772579" w:rsidRDefault="00B30C88" w:rsidP="00294224">
      <w:pPr>
        <w:ind w:left="851" w:right="141"/>
        <w:jc w:val="both"/>
        <w:rPr>
          <w:rFonts w:ascii="Palatino Linotype" w:hAnsi="Palatino Linotype" w:cs="Calibri"/>
          <w:sz w:val="22"/>
          <w:szCs w:val="22"/>
        </w:rPr>
      </w:pPr>
    </w:p>
    <w:p w:rsidR="00772579" w:rsidRPr="00772579" w:rsidRDefault="00B30C88" w:rsidP="00294224">
      <w:pPr>
        <w:ind w:left="851"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>C/C</w:t>
      </w:r>
      <w:r w:rsidR="00772579" w:rsidRPr="00772579">
        <w:rPr>
          <w:rFonts w:ascii="Palatino Linotype" w:hAnsi="Palatino Linotype" w:cs="Calibri"/>
          <w:sz w:val="22"/>
          <w:szCs w:val="22"/>
        </w:rPr>
        <w:t xml:space="preserve"> __________________IBAN___</w:t>
      </w:r>
      <w:r w:rsidR="00FB18FA">
        <w:rPr>
          <w:rFonts w:ascii="Palatino Linotype" w:hAnsi="Palatino Linotype" w:cs="Calibri"/>
          <w:sz w:val="22"/>
          <w:szCs w:val="22"/>
        </w:rPr>
        <w:t>____________________________</w:t>
      </w:r>
      <w:r w:rsidR="00772579" w:rsidRPr="00772579">
        <w:rPr>
          <w:rFonts w:ascii="Palatino Linotype" w:hAnsi="Palatino Linotype" w:cs="Calibri"/>
          <w:sz w:val="22"/>
          <w:szCs w:val="22"/>
        </w:rPr>
        <w:t>___</w:t>
      </w:r>
    </w:p>
    <w:p w:rsidR="00294224" w:rsidRDefault="00294224" w:rsidP="00772579">
      <w:pPr>
        <w:tabs>
          <w:tab w:val="left" w:pos="426"/>
        </w:tabs>
        <w:ind w:left="1416" w:right="141"/>
        <w:jc w:val="both"/>
        <w:rPr>
          <w:rFonts w:ascii="Palatino Linotype" w:hAnsi="Palatino Linotype" w:cs="Calibri"/>
          <w:sz w:val="22"/>
          <w:szCs w:val="22"/>
        </w:rPr>
      </w:pPr>
    </w:p>
    <w:p w:rsidR="00B30C88" w:rsidRPr="00772579" w:rsidRDefault="00B30C88" w:rsidP="00294224">
      <w:pPr>
        <w:numPr>
          <w:ilvl w:val="0"/>
          <w:numId w:val="39"/>
        </w:num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 xml:space="preserve">che i soggetti  autorizzati ad operare sullo stesso sono i seguenti: </w:t>
      </w:r>
    </w:p>
    <w:p w:rsidR="00B30C88" w:rsidRPr="00772579" w:rsidRDefault="00772579" w:rsidP="00294224">
      <w:pPr>
        <w:tabs>
          <w:tab w:val="left" w:pos="426"/>
        </w:tabs>
        <w:spacing w:line="480" w:lineRule="auto"/>
        <w:ind w:left="2124"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>N</w:t>
      </w:r>
      <w:r w:rsidR="00B30C88" w:rsidRPr="00772579">
        <w:rPr>
          <w:rFonts w:ascii="Palatino Linotype" w:hAnsi="Palatino Linotype" w:cs="Calibri"/>
          <w:sz w:val="22"/>
          <w:szCs w:val="22"/>
        </w:rPr>
        <w:t>ome</w:t>
      </w:r>
      <w:r w:rsidRPr="00772579">
        <w:rPr>
          <w:rFonts w:ascii="Palatino Linotype" w:hAnsi="Palatino Linotype" w:cs="Calibri"/>
          <w:sz w:val="22"/>
          <w:szCs w:val="22"/>
        </w:rPr>
        <w:t>__</w:t>
      </w:r>
      <w:r w:rsidR="00FB18FA">
        <w:rPr>
          <w:rFonts w:ascii="Palatino Linotype" w:hAnsi="Palatino Linotype" w:cs="Calibri"/>
          <w:sz w:val="22"/>
          <w:szCs w:val="22"/>
        </w:rPr>
        <w:t>_______________</w:t>
      </w:r>
      <w:r w:rsidRPr="00772579">
        <w:rPr>
          <w:rFonts w:ascii="Palatino Linotype" w:hAnsi="Palatino Linotype" w:cs="Calibri"/>
          <w:sz w:val="22"/>
          <w:szCs w:val="22"/>
        </w:rPr>
        <w:t>_____</w:t>
      </w:r>
      <w:r w:rsidR="00294224">
        <w:rPr>
          <w:rFonts w:ascii="Palatino Linotype" w:hAnsi="Palatino Linotype" w:cs="Calibri"/>
          <w:sz w:val="22"/>
          <w:szCs w:val="22"/>
        </w:rPr>
        <w:t>_______________</w:t>
      </w:r>
    </w:p>
    <w:p w:rsidR="00B30C88" w:rsidRPr="00772579" w:rsidRDefault="00772579" w:rsidP="00294224">
      <w:pPr>
        <w:tabs>
          <w:tab w:val="left" w:pos="426"/>
        </w:tabs>
        <w:spacing w:line="480" w:lineRule="auto"/>
        <w:ind w:left="2124"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>C</w:t>
      </w:r>
      <w:r w:rsidR="00B30C88" w:rsidRPr="00772579">
        <w:rPr>
          <w:rFonts w:ascii="Palatino Linotype" w:hAnsi="Palatino Linotype" w:cs="Calibri"/>
          <w:sz w:val="22"/>
          <w:szCs w:val="22"/>
        </w:rPr>
        <w:t>ognome</w:t>
      </w:r>
      <w:r w:rsidRPr="00772579">
        <w:rPr>
          <w:rFonts w:ascii="Palatino Linotype" w:hAnsi="Palatino Linotype" w:cs="Calibri"/>
          <w:sz w:val="22"/>
          <w:szCs w:val="22"/>
        </w:rPr>
        <w:t>__</w:t>
      </w:r>
      <w:r w:rsidR="00FB18FA">
        <w:rPr>
          <w:rFonts w:ascii="Palatino Linotype" w:hAnsi="Palatino Linotype" w:cs="Calibri"/>
          <w:sz w:val="22"/>
          <w:szCs w:val="22"/>
        </w:rPr>
        <w:t>__________________</w:t>
      </w:r>
      <w:r w:rsidRPr="00772579">
        <w:rPr>
          <w:rFonts w:ascii="Palatino Linotype" w:hAnsi="Palatino Linotype" w:cs="Calibri"/>
          <w:sz w:val="22"/>
          <w:szCs w:val="22"/>
        </w:rPr>
        <w:t>________</w:t>
      </w:r>
      <w:r w:rsidR="00294224">
        <w:rPr>
          <w:rFonts w:ascii="Palatino Linotype" w:hAnsi="Palatino Linotype" w:cs="Calibri"/>
          <w:sz w:val="22"/>
          <w:szCs w:val="22"/>
        </w:rPr>
        <w:t>______</w:t>
      </w:r>
    </w:p>
    <w:p w:rsidR="00B30C88" w:rsidRPr="00772579" w:rsidRDefault="00772579" w:rsidP="00294224">
      <w:pPr>
        <w:tabs>
          <w:tab w:val="left" w:pos="426"/>
        </w:tabs>
        <w:spacing w:line="480" w:lineRule="auto"/>
        <w:ind w:left="708" w:right="141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="00B30C88" w:rsidRPr="00772579">
        <w:rPr>
          <w:rFonts w:ascii="Palatino Linotype" w:hAnsi="Palatino Linotype" w:cs="Calibri"/>
          <w:sz w:val="22"/>
          <w:szCs w:val="22"/>
        </w:rPr>
        <w:t>codice fiscale</w:t>
      </w:r>
      <w:r w:rsidRPr="00772579">
        <w:rPr>
          <w:rFonts w:ascii="Palatino Linotype" w:hAnsi="Palatino Linotype" w:cs="Calibri"/>
          <w:sz w:val="22"/>
          <w:szCs w:val="22"/>
        </w:rPr>
        <w:t>__</w:t>
      </w:r>
      <w:r w:rsidR="00FB18FA">
        <w:rPr>
          <w:rFonts w:ascii="Palatino Linotype" w:hAnsi="Palatino Linotype" w:cs="Calibri"/>
          <w:sz w:val="22"/>
          <w:szCs w:val="22"/>
        </w:rPr>
        <w:t>___________________________</w:t>
      </w:r>
      <w:r w:rsidRPr="00772579">
        <w:rPr>
          <w:rFonts w:ascii="Palatino Linotype" w:hAnsi="Palatino Linotype" w:cs="Calibri"/>
          <w:sz w:val="22"/>
          <w:szCs w:val="22"/>
        </w:rPr>
        <w:t>___</w:t>
      </w:r>
    </w:p>
    <w:p w:rsidR="00D82E21" w:rsidRPr="00772579" w:rsidRDefault="00D82E21" w:rsidP="00772579">
      <w:p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</w:p>
    <w:p w:rsidR="00D82E21" w:rsidRPr="00772579" w:rsidRDefault="002009D6" w:rsidP="00772579">
      <w:pPr>
        <w:numPr>
          <w:ilvl w:val="0"/>
          <w:numId w:val="39"/>
        </w:num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>D</w:t>
      </w:r>
      <w:r w:rsidR="00D82E21" w:rsidRPr="00772579">
        <w:rPr>
          <w:rFonts w:ascii="Palatino Linotype" w:hAnsi="Palatino Linotype" w:cs="Calibri"/>
          <w:sz w:val="22"/>
          <w:szCs w:val="22"/>
        </w:rPr>
        <w:t>i aver preso visione dell’informativa sul trattamento dei dati di cui al D.Lgs.</w:t>
      </w:r>
      <w:r w:rsidR="008F2BE0">
        <w:rPr>
          <w:rFonts w:ascii="Palatino Linotype" w:hAnsi="Palatino Linotype" w:cs="Calibri"/>
          <w:sz w:val="22"/>
          <w:szCs w:val="22"/>
        </w:rPr>
        <w:t xml:space="preserve"> n.</w:t>
      </w:r>
      <w:r w:rsidR="00D82E21" w:rsidRPr="00772579">
        <w:rPr>
          <w:rFonts w:ascii="Palatino Linotype" w:hAnsi="Palatino Linotype" w:cs="Calibri"/>
          <w:sz w:val="22"/>
          <w:szCs w:val="22"/>
        </w:rPr>
        <w:t>196/2003</w:t>
      </w:r>
      <w:r w:rsidR="00FB18FA">
        <w:rPr>
          <w:rFonts w:ascii="Palatino Linotype" w:hAnsi="Palatino Linotype" w:cs="Calibri"/>
          <w:sz w:val="22"/>
          <w:szCs w:val="22"/>
        </w:rPr>
        <w:t xml:space="preserve"> e ss.mm.ii</w:t>
      </w:r>
      <w:r w:rsidR="00D82E21" w:rsidRPr="00772579">
        <w:rPr>
          <w:rFonts w:ascii="Palatino Linotype" w:hAnsi="Palatino Linotype" w:cs="Calibri"/>
          <w:sz w:val="22"/>
          <w:szCs w:val="22"/>
        </w:rPr>
        <w:t xml:space="preserve"> e di autorizzare la Regione Marche al trattamento dei dati personali;</w:t>
      </w:r>
    </w:p>
    <w:p w:rsidR="00D82E21" w:rsidRPr="00D35485" w:rsidRDefault="00D82E21" w:rsidP="00181046">
      <w:pPr>
        <w:rPr>
          <w:rFonts w:ascii="Arial" w:hAnsi="Arial" w:cs="Arial"/>
          <w:sz w:val="22"/>
          <w:szCs w:val="22"/>
        </w:rPr>
      </w:pPr>
    </w:p>
    <w:p w:rsidR="00181046" w:rsidRPr="00D35485" w:rsidRDefault="00181046" w:rsidP="00181046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D35485">
        <w:rPr>
          <w:rFonts w:ascii="Arial" w:hAnsi="Arial" w:cs="Arial"/>
          <w:b/>
          <w:bCs/>
          <w:sz w:val="22"/>
          <w:szCs w:val="22"/>
        </w:rPr>
        <w:t>ALLEGA</w:t>
      </w:r>
    </w:p>
    <w:p w:rsidR="00FA59FA" w:rsidRPr="00D35485" w:rsidRDefault="00FA59FA" w:rsidP="00181046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579" w:rsidRDefault="00181046" w:rsidP="00772579">
      <w:pPr>
        <w:tabs>
          <w:tab w:val="left" w:pos="426"/>
        </w:tabs>
        <w:spacing w:line="360" w:lineRule="auto"/>
        <w:ind w:left="720"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 xml:space="preserve">la documentazione consuntiva </w:t>
      </w:r>
      <w:r w:rsidR="00FB27F5" w:rsidRPr="00772579">
        <w:rPr>
          <w:rFonts w:ascii="Palatino Linotype" w:hAnsi="Palatino Linotype" w:cs="Calibri"/>
          <w:sz w:val="22"/>
          <w:szCs w:val="22"/>
        </w:rPr>
        <w:t xml:space="preserve">composta </w:t>
      </w:r>
      <w:r w:rsidR="00772579">
        <w:rPr>
          <w:rFonts w:ascii="Palatino Linotype" w:hAnsi="Palatino Linotype" w:cs="Calibri"/>
          <w:sz w:val="22"/>
          <w:szCs w:val="22"/>
        </w:rPr>
        <w:t>da:</w:t>
      </w:r>
    </w:p>
    <w:p w:rsidR="00181046" w:rsidRDefault="00772579" w:rsidP="00772579">
      <w:pPr>
        <w:numPr>
          <w:ilvl w:val="0"/>
          <w:numId w:val="39"/>
        </w:num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R</w:t>
      </w:r>
      <w:r w:rsidR="00181046" w:rsidRPr="00772579">
        <w:rPr>
          <w:rFonts w:ascii="Palatino Linotype" w:hAnsi="Palatino Linotype" w:cs="Calibri"/>
          <w:sz w:val="22"/>
          <w:szCs w:val="22"/>
        </w:rPr>
        <w:t>endicontazione amministrativa</w:t>
      </w:r>
      <w:r>
        <w:rPr>
          <w:rFonts w:ascii="Palatino Linotype" w:hAnsi="Palatino Linotype" w:cs="Calibri"/>
          <w:sz w:val="22"/>
          <w:szCs w:val="22"/>
        </w:rPr>
        <w:t>;</w:t>
      </w:r>
      <w:r w:rsidR="00181046" w:rsidRPr="00772579">
        <w:rPr>
          <w:rFonts w:ascii="Palatino Linotype" w:hAnsi="Palatino Linotype" w:cs="Calibri"/>
          <w:sz w:val="22"/>
          <w:szCs w:val="22"/>
        </w:rPr>
        <w:t xml:space="preserve"> </w:t>
      </w:r>
    </w:p>
    <w:p w:rsidR="00772579" w:rsidRDefault="00772579" w:rsidP="00772579">
      <w:pPr>
        <w:numPr>
          <w:ilvl w:val="0"/>
          <w:numId w:val="39"/>
        </w:num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Relazione finale dell’iniziativa/evento</w:t>
      </w:r>
    </w:p>
    <w:p w:rsidR="00E06CF6" w:rsidRPr="00772579" w:rsidRDefault="00E06CF6" w:rsidP="00772579">
      <w:pPr>
        <w:numPr>
          <w:ilvl w:val="0"/>
          <w:numId w:val="39"/>
        </w:numPr>
        <w:tabs>
          <w:tab w:val="left" w:pos="426"/>
        </w:tabs>
        <w:spacing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 xml:space="preserve">una copia del materiale </w:t>
      </w:r>
      <w:r w:rsidR="00772579">
        <w:rPr>
          <w:rFonts w:ascii="Palatino Linotype" w:hAnsi="Palatino Linotype" w:cs="Calibri"/>
          <w:sz w:val="22"/>
          <w:szCs w:val="22"/>
        </w:rPr>
        <w:t>prodotto ai fini dell’iniziativa in formato digitale o, qualora non possibile, cartaceo</w:t>
      </w:r>
      <w:r w:rsidR="00774E5C" w:rsidRPr="00772579">
        <w:rPr>
          <w:rFonts w:ascii="Palatino Linotype" w:hAnsi="Palatino Linotype" w:cs="Calibri"/>
          <w:sz w:val="22"/>
          <w:szCs w:val="22"/>
        </w:rPr>
        <w:t>;</w:t>
      </w:r>
    </w:p>
    <w:p w:rsidR="00613B77" w:rsidRDefault="00613B77" w:rsidP="00613B77">
      <w:pPr>
        <w:pStyle w:val="Paragrafoelenco"/>
        <w:rPr>
          <w:rFonts w:ascii="Arial" w:hAnsi="Arial" w:cs="Arial"/>
          <w:sz w:val="22"/>
          <w:szCs w:val="22"/>
        </w:rPr>
      </w:pPr>
    </w:p>
    <w:p w:rsidR="00772579" w:rsidRPr="00772579" w:rsidRDefault="00772579" w:rsidP="00772579">
      <w:pPr>
        <w:tabs>
          <w:tab w:val="left" w:pos="426"/>
        </w:tabs>
        <w:spacing w:after="120"/>
        <w:ind w:right="141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>Luogo___</w:t>
      </w:r>
      <w:r w:rsidR="00FB18FA">
        <w:rPr>
          <w:rFonts w:ascii="Palatino Linotype" w:hAnsi="Palatino Linotype" w:cs="Calibri"/>
          <w:sz w:val="22"/>
          <w:szCs w:val="22"/>
        </w:rPr>
        <w:t>_________________</w:t>
      </w:r>
      <w:r w:rsidRPr="00772579">
        <w:rPr>
          <w:rFonts w:ascii="Palatino Linotype" w:hAnsi="Palatino Linotype" w:cs="Calibri"/>
          <w:sz w:val="22"/>
          <w:szCs w:val="22"/>
        </w:rPr>
        <w:t>____, data__</w:t>
      </w:r>
      <w:r w:rsidR="00FB18FA">
        <w:rPr>
          <w:rFonts w:ascii="Palatino Linotype" w:hAnsi="Palatino Linotype" w:cs="Calibri"/>
          <w:sz w:val="22"/>
          <w:szCs w:val="22"/>
        </w:rPr>
        <w:t>________________</w:t>
      </w:r>
      <w:r w:rsidRPr="00772579">
        <w:rPr>
          <w:rFonts w:ascii="Palatino Linotype" w:hAnsi="Palatino Linotype" w:cs="Calibri"/>
          <w:sz w:val="22"/>
          <w:szCs w:val="22"/>
        </w:rPr>
        <w:t>___</w:t>
      </w:r>
    </w:p>
    <w:p w:rsidR="00772579" w:rsidRPr="00772579" w:rsidRDefault="00772579" w:rsidP="00772579">
      <w:pPr>
        <w:widowControl w:val="0"/>
        <w:spacing w:after="120"/>
        <w:ind w:left="4961" w:right="141" w:firstLine="709"/>
        <w:jc w:val="center"/>
        <w:rPr>
          <w:rFonts w:ascii="Palatino Linotype" w:hAnsi="Palatino Linotype" w:cs="Arial"/>
          <w:sz w:val="22"/>
          <w:szCs w:val="22"/>
        </w:rPr>
      </w:pPr>
      <w:r w:rsidRPr="00772579">
        <w:rPr>
          <w:rFonts w:ascii="Palatino Linotype" w:hAnsi="Palatino Linotype" w:cs="Arial"/>
          <w:sz w:val="22"/>
          <w:szCs w:val="22"/>
        </w:rPr>
        <w:t>Timbro e Firma</w:t>
      </w:r>
    </w:p>
    <w:p w:rsidR="00772579" w:rsidRPr="00772579" w:rsidRDefault="00772579" w:rsidP="00772579">
      <w:pPr>
        <w:widowControl w:val="0"/>
        <w:spacing w:after="120"/>
        <w:ind w:left="4961" w:right="141" w:firstLine="709"/>
        <w:jc w:val="center"/>
        <w:rPr>
          <w:rFonts w:ascii="Arial" w:hAnsi="Arial" w:cs="Arial"/>
          <w:sz w:val="22"/>
          <w:szCs w:val="22"/>
        </w:rPr>
      </w:pPr>
      <w:r w:rsidRPr="00772579">
        <w:rPr>
          <w:rFonts w:ascii="Arial" w:hAnsi="Arial" w:cs="Arial"/>
          <w:sz w:val="22"/>
          <w:szCs w:val="22"/>
        </w:rPr>
        <w:t>__________________________________</w:t>
      </w:r>
    </w:p>
    <w:p w:rsidR="00772579" w:rsidRPr="00772579" w:rsidRDefault="00772579" w:rsidP="00772579">
      <w:pPr>
        <w:widowControl w:val="0"/>
        <w:spacing w:after="120"/>
        <w:ind w:left="5672" w:right="141" w:hanging="2"/>
        <w:jc w:val="both"/>
        <w:rPr>
          <w:rFonts w:ascii="Palatino Linotype" w:hAnsi="Palatino Linotype" w:cs="Arial"/>
          <w:sz w:val="16"/>
          <w:szCs w:val="16"/>
        </w:rPr>
      </w:pPr>
      <w:r w:rsidRPr="00772579">
        <w:rPr>
          <w:rFonts w:ascii="Palatino Linotype" w:hAnsi="Palatino Linotype" w:cs="Arial"/>
          <w:sz w:val="16"/>
          <w:szCs w:val="16"/>
        </w:rPr>
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445 del 28/12/2000).</w:t>
      </w:r>
    </w:p>
    <w:p w:rsidR="00181046" w:rsidRDefault="00181046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F72BD9" w:rsidRDefault="00F72BD9" w:rsidP="00F72BD9">
      <w:pPr>
        <w:pStyle w:val="Corpodeltesto3"/>
        <w:widowControl w:val="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PRIVACY </w:t>
      </w:r>
    </w:p>
    <w:p w:rsidR="00F72BD9" w:rsidRDefault="00F72BD9" w:rsidP="00F72BD9">
      <w:pPr>
        <w:pStyle w:val="Corpodeltesto3"/>
        <w:widowControl w:val="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Ai sensi del D.lgs. 196 del 2003 “T.U. sulla privacy”, i dati richiesti dal bando e dal modulo di domanda saranno utilizzati esclusivamente per le finalità previste dal bando stesso e saranno oggetto di trattamento svolto con o senza l’ausilio di strumenti informatici nel pieno rispetto della normativa sopra richiamata e degli obblighi di riservatezza ai quali è tenuta la Pubblica Amministrazione.</w:t>
      </w:r>
    </w:p>
    <w:p w:rsidR="00772579" w:rsidRDefault="00772579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566C1E" w:rsidRDefault="00566C1E" w:rsidP="00181046">
      <w:pPr>
        <w:rPr>
          <w:sz w:val="22"/>
          <w:szCs w:val="22"/>
        </w:rPr>
      </w:pPr>
    </w:p>
    <w:p w:rsidR="00566C1E" w:rsidRDefault="00566C1E" w:rsidP="00181046">
      <w:pPr>
        <w:rPr>
          <w:sz w:val="22"/>
          <w:szCs w:val="22"/>
        </w:rPr>
      </w:pPr>
    </w:p>
    <w:p w:rsidR="00566C1E" w:rsidRDefault="00566C1E" w:rsidP="00181046">
      <w:pPr>
        <w:rPr>
          <w:sz w:val="22"/>
          <w:szCs w:val="22"/>
        </w:rPr>
      </w:pPr>
    </w:p>
    <w:p w:rsidR="00566C1E" w:rsidRDefault="00566C1E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FB18FA" w:rsidRDefault="00FB18FA" w:rsidP="00181046">
      <w:pPr>
        <w:rPr>
          <w:sz w:val="22"/>
          <w:szCs w:val="22"/>
        </w:rPr>
      </w:pPr>
    </w:p>
    <w:p w:rsidR="00FB18FA" w:rsidRDefault="00FB18FA" w:rsidP="00181046">
      <w:pPr>
        <w:rPr>
          <w:sz w:val="22"/>
          <w:szCs w:val="22"/>
        </w:rPr>
      </w:pPr>
    </w:p>
    <w:p w:rsidR="00FB18FA" w:rsidRDefault="00FB18FA" w:rsidP="00181046">
      <w:pPr>
        <w:rPr>
          <w:sz w:val="22"/>
          <w:szCs w:val="22"/>
        </w:rPr>
      </w:pPr>
    </w:p>
    <w:p w:rsidR="00FB18FA" w:rsidRDefault="00FB18FA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p w:rsidR="00697BCC" w:rsidRDefault="00697BCC" w:rsidP="00181046">
      <w:pPr>
        <w:rPr>
          <w:sz w:val="22"/>
          <w:szCs w:val="22"/>
        </w:rPr>
      </w:pPr>
    </w:p>
    <w:p w:rsidR="00772579" w:rsidRDefault="00772579" w:rsidP="00181046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81046" w:rsidRPr="00D6446E" w:rsidTr="00D6446E">
        <w:trPr>
          <w:jc w:val="center"/>
        </w:trPr>
        <w:tc>
          <w:tcPr>
            <w:tcW w:w="10204" w:type="dxa"/>
            <w:shd w:val="clear" w:color="auto" w:fill="auto"/>
          </w:tcPr>
          <w:p w:rsidR="00181046" w:rsidRPr="008F2BE0" w:rsidRDefault="00181046" w:rsidP="008F2BE0">
            <w:pPr>
              <w:tabs>
                <w:tab w:val="left" w:pos="426"/>
              </w:tabs>
              <w:spacing w:after="120"/>
              <w:ind w:right="141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8F2BE0">
              <w:rPr>
                <w:rFonts w:ascii="Palatino Linotype" w:hAnsi="Palatino Linotype" w:cs="Calibri"/>
                <w:b/>
                <w:sz w:val="22"/>
                <w:szCs w:val="22"/>
              </w:rPr>
              <w:t>Rendicontazione amministrativa</w:t>
            </w:r>
          </w:p>
          <w:p w:rsidR="00181046" w:rsidRDefault="00181046" w:rsidP="008F2BE0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8F2BE0">
              <w:rPr>
                <w:rFonts w:ascii="Palatino Linotype" w:hAnsi="Palatino Linotype" w:cs="Calibri"/>
                <w:sz w:val="22"/>
                <w:szCs w:val="22"/>
              </w:rPr>
              <w:t xml:space="preserve">Prospetto delle spese sostenute </w:t>
            </w:r>
            <w:r w:rsidR="008F2BE0">
              <w:rPr>
                <w:rFonts w:ascii="Palatino Linotype" w:hAnsi="Palatino Linotype" w:cs="Calibri"/>
                <w:sz w:val="22"/>
                <w:szCs w:val="22"/>
              </w:rPr>
              <w:t>e delle entrate ricevute</w:t>
            </w:r>
          </w:p>
          <w:p w:rsidR="008F2BE0" w:rsidRPr="00D6446E" w:rsidRDefault="008F2BE0" w:rsidP="008F2BE0">
            <w:pPr>
              <w:tabs>
                <w:tab w:val="left" w:pos="426"/>
              </w:tabs>
              <w:spacing w:after="120"/>
              <w:ind w:right="141"/>
              <w:jc w:val="both"/>
              <w:rPr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Relazione finale</w:t>
            </w:r>
          </w:p>
        </w:tc>
      </w:tr>
    </w:tbl>
    <w:p w:rsidR="00181046" w:rsidRPr="00D35485" w:rsidRDefault="00181046" w:rsidP="001810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2579" w:rsidRPr="00772579" w:rsidRDefault="00772579" w:rsidP="00772579">
      <w:pPr>
        <w:numPr>
          <w:ilvl w:val="0"/>
          <w:numId w:val="40"/>
        </w:numPr>
        <w:tabs>
          <w:tab w:val="left" w:pos="426"/>
        </w:tabs>
        <w:spacing w:after="120"/>
        <w:ind w:left="0" w:right="141" w:firstLine="0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 xml:space="preserve">Spese previste per l’evento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826"/>
        <w:gridCol w:w="8077"/>
      </w:tblGrid>
      <w:tr w:rsidR="00772579" w:rsidRPr="00772579" w:rsidTr="00772579">
        <w:trPr>
          <w:trHeight w:val="466"/>
        </w:trPr>
        <w:tc>
          <w:tcPr>
            <w:tcW w:w="1953" w:type="dxa"/>
            <w:gridSpan w:val="2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772579">
              <w:rPr>
                <w:rFonts w:ascii="Palatino Linotype" w:hAnsi="Palatino Linotype" w:cs="Calibri"/>
                <w:b/>
                <w:sz w:val="22"/>
                <w:szCs w:val="22"/>
              </w:rPr>
              <w:t>Importi</w:t>
            </w:r>
          </w:p>
        </w:tc>
        <w:tc>
          <w:tcPr>
            <w:tcW w:w="8077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772579">
              <w:rPr>
                <w:rFonts w:ascii="Palatino Linotype" w:hAnsi="Palatino Linotype" w:cs="Calibri"/>
                <w:b/>
                <w:sz w:val="22"/>
                <w:szCs w:val="22"/>
              </w:rPr>
              <w:t>Descrizione</w:t>
            </w:r>
          </w:p>
        </w:tc>
      </w:tr>
      <w:tr w:rsidR="00772579" w:rsidRPr="00772579" w:rsidTr="00772579">
        <w:trPr>
          <w:trHeight w:val="483"/>
        </w:trPr>
        <w:tc>
          <w:tcPr>
            <w:tcW w:w="1953" w:type="dxa"/>
            <w:gridSpan w:val="2"/>
          </w:tcPr>
          <w:p w:rsidR="00772579" w:rsidRPr="00772579" w:rsidRDefault="00772579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077" w:type="dxa"/>
          </w:tcPr>
          <w:p w:rsidR="00772579" w:rsidRPr="00772579" w:rsidRDefault="00772579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72579" w:rsidRPr="00772579" w:rsidTr="00772579">
        <w:trPr>
          <w:trHeight w:val="483"/>
        </w:trPr>
        <w:tc>
          <w:tcPr>
            <w:tcW w:w="1953" w:type="dxa"/>
            <w:gridSpan w:val="2"/>
          </w:tcPr>
          <w:p w:rsidR="00772579" w:rsidRPr="00772579" w:rsidRDefault="00772579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077" w:type="dxa"/>
          </w:tcPr>
          <w:p w:rsidR="00772579" w:rsidRPr="00772579" w:rsidRDefault="00772579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72579" w:rsidRPr="00772579" w:rsidTr="00772579">
        <w:trPr>
          <w:trHeight w:val="483"/>
        </w:trPr>
        <w:tc>
          <w:tcPr>
            <w:tcW w:w="1953" w:type="dxa"/>
            <w:gridSpan w:val="2"/>
          </w:tcPr>
          <w:p w:rsidR="00772579" w:rsidRPr="00772579" w:rsidRDefault="00772579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077" w:type="dxa"/>
          </w:tcPr>
          <w:p w:rsidR="00772579" w:rsidRPr="00772579" w:rsidRDefault="00772579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72579" w:rsidRPr="00772579" w:rsidTr="00772579">
        <w:trPr>
          <w:trHeight w:val="483"/>
        </w:trPr>
        <w:tc>
          <w:tcPr>
            <w:tcW w:w="1953" w:type="dxa"/>
            <w:gridSpan w:val="2"/>
          </w:tcPr>
          <w:p w:rsidR="00772579" w:rsidRPr="00772579" w:rsidRDefault="00772579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077" w:type="dxa"/>
          </w:tcPr>
          <w:p w:rsidR="00772579" w:rsidRPr="00772579" w:rsidRDefault="00772579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66C1E" w:rsidRPr="00772579" w:rsidTr="00772579">
        <w:trPr>
          <w:trHeight w:val="483"/>
        </w:trPr>
        <w:tc>
          <w:tcPr>
            <w:tcW w:w="1953" w:type="dxa"/>
            <w:gridSpan w:val="2"/>
          </w:tcPr>
          <w:p w:rsidR="00566C1E" w:rsidRPr="00772579" w:rsidRDefault="00566C1E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077" w:type="dxa"/>
          </w:tcPr>
          <w:p w:rsidR="00566C1E" w:rsidRPr="00772579" w:rsidRDefault="00566C1E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66C1E" w:rsidRPr="00772579" w:rsidTr="00772579">
        <w:trPr>
          <w:trHeight w:val="483"/>
        </w:trPr>
        <w:tc>
          <w:tcPr>
            <w:tcW w:w="1953" w:type="dxa"/>
            <w:gridSpan w:val="2"/>
          </w:tcPr>
          <w:p w:rsidR="00566C1E" w:rsidRPr="00772579" w:rsidRDefault="00566C1E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077" w:type="dxa"/>
          </w:tcPr>
          <w:p w:rsidR="00566C1E" w:rsidRPr="00772579" w:rsidRDefault="00566C1E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72579" w:rsidRPr="00772579" w:rsidTr="00FB18FA">
        <w:trPr>
          <w:trHeight w:val="652"/>
        </w:trPr>
        <w:tc>
          <w:tcPr>
            <w:tcW w:w="1953" w:type="dxa"/>
            <w:gridSpan w:val="2"/>
          </w:tcPr>
          <w:p w:rsidR="00772579" w:rsidRPr="00772579" w:rsidRDefault="00772579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077" w:type="dxa"/>
          </w:tcPr>
          <w:p w:rsidR="00772579" w:rsidRPr="00772579" w:rsidRDefault="00772579" w:rsidP="00772579">
            <w:pPr>
              <w:spacing w:after="120"/>
              <w:ind w:left="397" w:hanging="397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72579" w:rsidRPr="00772579" w:rsidTr="00772579">
        <w:trPr>
          <w:trHeight w:val="483"/>
        </w:trPr>
        <w:tc>
          <w:tcPr>
            <w:tcW w:w="1127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772579">
              <w:rPr>
                <w:rFonts w:ascii="Palatino Linotype" w:hAnsi="Palatino Linotype" w:cs="Calibri"/>
                <w:sz w:val="22"/>
                <w:szCs w:val="22"/>
              </w:rPr>
              <w:t>Totale</w:t>
            </w:r>
          </w:p>
        </w:tc>
        <w:tc>
          <w:tcPr>
            <w:tcW w:w="826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077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772579" w:rsidRPr="00772579" w:rsidRDefault="00772579" w:rsidP="00772579">
      <w:pPr>
        <w:tabs>
          <w:tab w:val="left" w:pos="426"/>
        </w:tabs>
        <w:spacing w:after="120"/>
        <w:ind w:right="141"/>
        <w:jc w:val="both"/>
        <w:rPr>
          <w:rFonts w:ascii="Palatino Linotype" w:hAnsi="Palatino Linotype" w:cs="Calibri"/>
        </w:rPr>
      </w:pPr>
      <w:r w:rsidRPr="00772579">
        <w:rPr>
          <w:rFonts w:ascii="Palatino Linotype" w:hAnsi="Palatino Linotype" w:cs="Calibri"/>
        </w:rPr>
        <w:t>(aggiungere altre righe ove necessario)</w:t>
      </w:r>
    </w:p>
    <w:p w:rsidR="00772579" w:rsidRPr="00772579" w:rsidRDefault="00772579" w:rsidP="00772579">
      <w:pPr>
        <w:tabs>
          <w:tab w:val="left" w:pos="426"/>
        </w:tabs>
        <w:spacing w:after="120"/>
        <w:ind w:right="141"/>
        <w:jc w:val="both"/>
        <w:rPr>
          <w:rFonts w:ascii="Palatino Linotype" w:hAnsi="Palatino Linotype" w:cs="Calibri"/>
          <w:sz w:val="22"/>
          <w:szCs w:val="22"/>
        </w:rPr>
      </w:pPr>
    </w:p>
    <w:p w:rsidR="00772579" w:rsidRPr="00772579" w:rsidRDefault="00772579" w:rsidP="00772579">
      <w:pPr>
        <w:numPr>
          <w:ilvl w:val="0"/>
          <w:numId w:val="40"/>
        </w:numPr>
        <w:tabs>
          <w:tab w:val="left" w:pos="426"/>
        </w:tabs>
        <w:spacing w:after="120"/>
        <w:ind w:left="0" w:right="141" w:firstLine="0"/>
        <w:jc w:val="both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>Entrate previste (specificare eventuali altre contribuzioni pubbliche per le stesse tipologie di spese di cui al punto precedente, in quale quota di contribuzione e il soggetto erogatore)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95"/>
        <w:gridCol w:w="5903"/>
        <w:gridCol w:w="2199"/>
      </w:tblGrid>
      <w:tr w:rsidR="00772579" w:rsidRPr="00772579" w:rsidTr="00566C1E">
        <w:trPr>
          <w:trHeight w:val="466"/>
        </w:trPr>
        <w:tc>
          <w:tcPr>
            <w:tcW w:w="1928" w:type="dxa"/>
            <w:gridSpan w:val="2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772579">
              <w:rPr>
                <w:rFonts w:ascii="Palatino Linotype" w:hAnsi="Palatino Linotype" w:cs="Calibri"/>
                <w:b/>
                <w:sz w:val="22"/>
                <w:szCs w:val="22"/>
              </w:rPr>
              <w:t>Importi</w:t>
            </w:r>
          </w:p>
        </w:tc>
        <w:tc>
          <w:tcPr>
            <w:tcW w:w="5903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772579">
              <w:rPr>
                <w:rFonts w:ascii="Palatino Linotype" w:hAnsi="Palatino Linotype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2199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772579">
              <w:rPr>
                <w:rFonts w:ascii="Palatino Linotype" w:hAnsi="Palatino Linotype" w:cs="Calibri"/>
                <w:b/>
                <w:sz w:val="22"/>
                <w:szCs w:val="22"/>
              </w:rPr>
              <w:t>Ente</w:t>
            </w:r>
          </w:p>
        </w:tc>
      </w:tr>
      <w:tr w:rsidR="00772579" w:rsidRPr="00772579" w:rsidTr="00566C1E">
        <w:trPr>
          <w:trHeight w:val="483"/>
        </w:trPr>
        <w:tc>
          <w:tcPr>
            <w:tcW w:w="1928" w:type="dxa"/>
            <w:gridSpan w:val="2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5903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199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72579" w:rsidRPr="00772579" w:rsidTr="00566C1E">
        <w:trPr>
          <w:trHeight w:val="483"/>
        </w:trPr>
        <w:tc>
          <w:tcPr>
            <w:tcW w:w="1033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772579">
              <w:rPr>
                <w:rFonts w:ascii="Palatino Linotype" w:hAnsi="Palatino Linotype" w:cs="Calibri"/>
                <w:sz w:val="22"/>
                <w:szCs w:val="22"/>
              </w:rPr>
              <w:t>Totale</w:t>
            </w:r>
          </w:p>
        </w:tc>
        <w:tc>
          <w:tcPr>
            <w:tcW w:w="895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5903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199" w:type="dxa"/>
          </w:tcPr>
          <w:p w:rsidR="00772579" w:rsidRPr="00772579" w:rsidRDefault="00772579" w:rsidP="00772579">
            <w:pPr>
              <w:tabs>
                <w:tab w:val="left" w:pos="426"/>
              </w:tabs>
              <w:spacing w:after="120"/>
              <w:ind w:right="14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772579" w:rsidRDefault="00772579" w:rsidP="00772579">
      <w:pPr>
        <w:tabs>
          <w:tab w:val="left" w:pos="426"/>
        </w:tabs>
        <w:spacing w:after="120"/>
        <w:ind w:right="141"/>
        <w:jc w:val="both"/>
        <w:rPr>
          <w:rFonts w:ascii="Palatino Linotype" w:hAnsi="Palatino Linotype" w:cs="Calibri"/>
        </w:rPr>
      </w:pPr>
      <w:r w:rsidRPr="00772579">
        <w:rPr>
          <w:rFonts w:ascii="Palatino Linotype" w:hAnsi="Palatino Linotype" w:cs="Calibri"/>
        </w:rPr>
        <w:t>(aggiungere altre righe ove necessario)</w:t>
      </w:r>
    </w:p>
    <w:p w:rsidR="008F2BE0" w:rsidRPr="008F2BE0" w:rsidRDefault="008F2BE0" w:rsidP="008F2BE0">
      <w:pPr>
        <w:tabs>
          <w:tab w:val="left" w:pos="426"/>
        </w:tabs>
        <w:spacing w:after="120"/>
        <w:ind w:right="141"/>
        <w:jc w:val="both"/>
        <w:rPr>
          <w:rFonts w:ascii="Palatino Linotype" w:hAnsi="Palatino Linotype" w:cs="Calibri"/>
          <w:sz w:val="22"/>
          <w:szCs w:val="22"/>
        </w:rPr>
      </w:pPr>
    </w:p>
    <w:p w:rsidR="008F2BE0" w:rsidRDefault="008F2BE0" w:rsidP="008F2BE0">
      <w:pPr>
        <w:numPr>
          <w:ilvl w:val="0"/>
          <w:numId w:val="40"/>
        </w:numPr>
        <w:tabs>
          <w:tab w:val="left" w:pos="426"/>
        </w:tabs>
        <w:spacing w:after="120"/>
        <w:ind w:left="0" w:right="141" w:firstLine="0"/>
        <w:jc w:val="both"/>
        <w:rPr>
          <w:rFonts w:ascii="Palatino Linotype" w:hAnsi="Palatino Linotype" w:cs="Calibri"/>
          <w:sz w:val="22"/>
          <w:szCs w:val="22"/>
        </w:rPr>
      </w:pPr>
      <w:r w:rsidRPr="008F2BE0">
        <w:rPr>
          <w:rFonts w:ascii="Palatino Linotype" w:hAnsi="Palatino Linotype" w:cs="Calibri"/>
          <w:sz w:val="22"/>
          <w:szCs w:val="22"/>
        </w:rPr>
        <w:t>Relazione finale (soggetti coinvolti, risultati ottenuti, n. partecipanti,</w:t>
      </w:r>
      <w:r>
        <w:rPr>
          <w:rFonts w:ascii="Palatino Linotype" w:hAnsi="Palatino Linotype" w:cs="Calibri"/>
          <w:sz w:val="22"/>
          <w:szCs w:val="22"/>
        </w:rPr>
        <w:t xml:space="preserve"> risonanza mediatica ecc.)</w:t>
      </w:r>
    </w:p>
    <w:p w:rsidR="008F2BE0" w:rsidRPr="008F2BE0" w:rsidRDefault="008F2BE0" w:rsidP="008F2BE0">
      <w:pPr>
        <w:tabs>
          <w:tab w:val="left" w:pos="426"/>
        </w:tabs>
        <w:spacing w:after="120" w:line="360" w:lineRule="auto"/>
        <w:ind w:right="141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_</w:t>
      </w:r>
      <w:r w:rsidR="00FB18FA">
        <w:rPr>
          <w:rFonts w:ascii="Palatino Linotype" w:hAnsi="Palatino Linotype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8FA">
        <w:rPr>
          <w:rFonts w:ascii="Palatino Linotype" w:hAnsi="Palatino Linotype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sectPr w:rsidR="008F2BE0" w:rsidRPr="008F2BE0" w:rsidSect="008F2BE0">
      <w:headerReference w:type="default" r:id="rId8"/>
      <w:footerReference w:type="default" r:id="rId9"/>
      <w:pgSz w:w="11906" w:h="16838"/>
      <w:pgMar w:top="2379" w:right="849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FD" w:rsidRDefault="00564EFD">
      <w:r>
        <w:separator/>
      </w:r>
    </w:p>
  </w:endnote>
  <w:endnote w:type="continuationSeparator" w:id="0">
    <w:p w:rsidR="00564EFD" w:rsidRDefault="0056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79" w:rsidRDefault="00A668CA" w:rsidP="00423A67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5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649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72579" w:rsidRDefault="00772579" w:rsidP="00726F4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FD" w:rsidRDefault="00564EFD">
      <w:r>
        <w:separator/>
      </w:r>
    </w:p>
  </w:footnote>
  <w:footnote w:type="continuationSeparator" w:id="0">
    <w:p w:rsidR="00564EFD" w:rsidRDefault="0056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79" w:rsidRPr="0056570E" w:rsidRDefault="00772579" w:rsidP="003F4D4C">
    <w:pPr>
      <w:tabs>
        <w:tab w:val="center" w:pos="4819"/>
        <w:tab w:val="right" w:pos="9638"/>
      </w:tabs>
      <w:rPr>
        <w:noProof/>
        <w:sz w:val="24"/>
        <w:szCs w:val="24"/>
      </w:rPr>
    </w:pPr>
    <w:r w:rsidRPr="003F4D4C">
      <w:t xml:space="preserve"> </w:t>
    </w:r>
    <w:r w:rsidR="00384A2B">
      <w:rPr>
        <w:noProof/>
        <w:sz w:val="24"/>
        <w:szCs w:val="24"/>
      </w:rPr>
      <w:drawing>
        <wp:inline distT="0" distB="0" distL="0" distR="0">
          <wp:extent cx="5267325" cy="638175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2579" w:rsidRPr="003F4D4C" w:rsidRDefault="00772579" w:rsidP="003F4D4C">
    <w:pPr>
      <w:tabs>
        <w:tab w:val="center" w:pos="4819"/>
        <w:tab w:val="right" w:pos="9638"/>
      </w:tabs>
      <w:rPr>
        <w:sz w:val="16"/>
        <w:szCs w:val="24"/>
      </w:rPr>
    </w:pPr>
  </w:p>
  <w:p w:rsidR="00772579" w:rsidRPr="003F4D4C" w:rsidRDefault="00772579" w:rsidP="003F4D4C">
    <w:pPr>
      <w:tabs>
        <w:tab w:val="center" w:pos="4819"/>
        <w:tab w:val="right" w:pos="9638"/>
      </w:tabs>
      <w:rPr>
        <w:rFonts w:ascii="Corbel" w:hAnsi="Corbel"/>
        <w:sz w:val="24"/>
        <w:szCs w:val="24"/>
      </w:rPr>
    </w:pPr>
    <w:r w:rsidRPr="003F4D4C">
      <w:rPr>
        <w:rFonts w:ascii="Corbel" w:hAnsi="Corbel"/>
        <w:sz w:val="28"/>
        <w:szCs w:val="28"/>
      </w:rPr>
      <w:t xml:space="preserve">                                             </w:t>
    </w:r>
    <w:r w:rsidRPr="003F4D4C">
      <w:rPr>
        <w:rFonts w:ascii="Corbel" w:hAnsi="Corbel"/>
        <w:sz w:val="24"/>
        <w:szCs w:val="24"/>
      </w:rPr>
      <w:t>P.F. Caccia e Pesca nelle acque interne</w:t>
    </w:r>
  </w:p>
  <w:p w:rsidR="00772579" w:rsidRPr="003F4D4C" w:rsidRDefault="00772579" w:rsidP="003F4D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F06C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292455A"/>
    <w:multiLevelType w:val="hybridMultilevel"/>
    <w:tmpl w:val="81D67648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D84D82"/>
    <w:multiLevelType w:val="hybridMultilevel"/>
    <w:tmpl w:val="8D94DDC8"/>
    <w:lvl w:ilvl="0" w:tplc="00000004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691AA8"/>
    <w:multiLevelType w:val="hybridMultilevel"/>
    <w:tmpl w:val="D75EDA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A417FC"/>
    <w:multiLevelType w:val="hybridMultilevel"/>
    <w:tmpl w:val="C81ED1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20D65"/>
    <w:multiLevelType w:val="hybridMultilevel"/>
    <w:tmpl w:val="F62A5EA8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69173AA"/>
    <w:multiLevelType w:val="hybridMultilevel"/>
    <w:tmpl w:val="4C6A1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6F60E3"/>
    <w:multiLevelType w:val="hybridMultilevel"/>
    <w:tmpl w:val="5ACE2DFA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B90C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3A94A09"/>
    <w:multiLevelType w:val="hybridMultilevel"/>
    <w:tmpl w:val="1BC244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FA260C"/>
    <w:multiLevelType w:val="hybridMultilevel"/>
    <w:tmpl w:val="42A29992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25EE"/>
    <w:multiLevelType w:val="hybridMultilevel"/>
    <w:tmpl w:val="B8ECC01E"/>
    <w:lvl w:ilvl="0" w:tplc="C8B4244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5F526F"/>
    <w:multiLevelType w:val="singleLevel"/>
    <w:tmpl w:val="6BF4ED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D251C1"/>
    <w:multiLevelType w:val="hybridMultilevel"/>
    <w:tmpl w:val="35241AF2"/>
    <w:lvl w:ilvl="0" w:tplc="7262B33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E33B88"/>
    <w:multiLevelType w:val="hybridMultilevel"/>
    <w:tmpl w:val="828EF8F2"/>
    <w:lvl w:ilvl="0" w:tplc="CF8EF13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82C45"/>
    <w:multiLevelType w:val="hybridMultilevel"/>
    <w:tmpl w:val="B2F4D564"/>
    <w:lvl w:ilvl="0" w:tplc="51EAD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E623B"/>
    <w:multiLevelType w:val="hybridMultilevel"/>
    <w:tmpl w:val="7F9880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2A12"/>
    <w:multiLevelType w:val="hybridMultilevel"/>
    <w:tmpl w:val="7C4C10E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516FDD"/>
    <w:multiLevelType w:val="hybridMultilevel"/>
    <w:tmpl w:val="9FCCF4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8E057E"/>
    <w:multiLevelType w:val="hybridMultilevel"/>
    <w:tmpl w:val="DF30B576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6618DD"/>
    <w:multiLevelType w:val="hybridMultilevel"/>
    <w:tmpl w:val="4C6A1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A64B06"/>
    <w:multiLevelType w:val="hybridMultilevel"/>
    <w:tmpl w:val="10E8F16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A26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E83470"/>
    <w:multiLevelType w:val="hybridMultilevel"/>
    <w:tmpl w:val="4C6A1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7425BA"/>
    <w:multiLevelType w:val="hybridMultilevel"/>
    <w:tmpl w:val="25B28296"/>
    <w:lvl w:ilvl="0" w:tplc="1DACC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9C75FF"/>
    <w:multiLevelType w:val="hybridMultilevel"/>
    <w:tmpl w:val="2042012C"/>
    <w:lvl w:ilvl="0" w:tplc="534AC1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1E441A"/>
    <w:multiLevelType w:val="hybridMultilevel"/>
    <w:tmpl w:val="BE509C2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D602586"/>
    <w:multiLevelType w:val="hybridMultilevel"/>
    <w:tmpl w:val="867CEB1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27"/>
  </w:num>
  <w:num w:numId="16">
    <w:abstractNumId w:val="23"/>
  </w:num>
  <w:num w:numId="17">
    <w:abstractNumId w:val="13"/>
  </w:num>
  <w:num w:numId="18">
    <w:abstractNumId w:val="19"/>
  </w:num>
  <w:num w:numId="19">
    <w:abstractNumId w:val="8"/>
  </w:num>
  <w:num w:numId="20">
    <w:abstractNumId w:val="16"/>
  </w:num>
  <w:num w:numId="21">
    <w:abstractNumId w:val="24"/>
  </w:num>
  <w:num w:numId="22">
    <w:abstractNumId w:val="29"/>
  </w:num>
  <w:num w:numId="23">
    <w:abstractNumId w:val="6"/>
  </w:num>
  <w:num w:numId="24">
    <w:abstractNumId w:val="18"/>
  </w:num>
  <w:num w:numId="25">
    <w:abstractNumId w:val="26"/>
  </w:num>
  <w:num w:numId="26">
    <w:abstractNumId w:val="5"/>
  </w:num>
  <w:num w:numId="27">
    <w:abstractNumId w:val="22"/>
  </w:num>
  <w:num w:numId="28">
    <w:abstractNumId w:val="20"/>
  </w:num>
  <w:num w:numId="29">
    <w:abstractNumId w:val="15"/>
  </w:num>
  <w:num w:numId="30">
    <w:abstractNumId w:val="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9"/>
  </w:num>
  <w:num w:numId="36">
    <w:abstractNumId w:val="4"/>
  </w:num>
  <w:num w:numId="37">
    <w:abstractNumId w:val="25"/>
  </w:num>
  <w:num w:numId="38">
    <w:abstractNumId w:val="14"/>
  </w:num>
  <w:num w:numId="39">
    <w:abstractNumId w:val="17"/>
  </w:num>
  <w:num w:numId="4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E"/>
    <w:rsid w:val="0000019B"/>
    <w:rsid w:val="00000845"/>
    <w:rsid w:val="00000E1A"/>
    <w:rsid w:val="00001550"/>
    <w:rsid w:val="00002625"/>
    <w:rsid w:val="000044D9"/>
    <w:rsid w:val="00004C84"/>
    <w:rsid w:val="00004CCC"/>
    <w:rsid w:val="000062CA"/>
    <w:rsid w:val="00006B3F"/>
    <w:rsid w:val="00007010"/>
    <w:rsid w:val="000100E3"/>
    <w:rsid w:val="00013D83"/>
    <w:rsid w:val="000141D3"/>
    <w:rsid w:val="000145F9"/>
    <w:rsid w:val="0001490B"/>
    <w:rsid w:val="000164BA"/>
    <w:rsid w:val="00020C19"/>
    <w:rsid w:val="00021DBF"/>
    <w:rsid w:val="00024002"/>
    <w:rsid w:val="00024FD4"/>
    <w:rsid w:val="00025345"/>
    <w:rsid w:val="00026B39"/>
    <w:rsid w:val="00026CF4"/>
    <w:rsid w:val="00027266"/>
    <w:rsid w:val="00031706"/>
    <w:rsid w:val="000328DF"/>
    <w:rsid w:val="00032E5D"/>
    <w:rsid w:val="00034CA5"/>
    <w:rsid w:val="00035C2C"/>
    <w:rsid w:val="000374B0"/>
    <w:rsid w:val="00040015"/>
    <w:rsid w:val="00040CA4"/>
    <w:rsid w:val="00040D7E"/>
    <w:rsid w:val="00041491"/>
    <w:rsid w:val="0004194D"/>
    <w:rsid w:val="0004218B"/>
    <w:rsid w:val="00042827"/>
    <w:rsid w:val="00044CF3"/>
    <w:rsid w:val="000464A8"/>
    <w:rsid w:val="000468A8"/>
    <w:rsid w:val="00047653"/>
    <w:rsid w:val="0005301C"/>
    <w:rsid w:val="0005599A"/>
    <w:rsid w:val="00056226"/>
    <w:rsid w:val="00056962"/>
    <w:rsid w:val="0006074E"/>
    <w:rsid w:val="000612D4"/>
    <w:rsid w:val="00061BD9"/>
    <w:rsid w:val="000626EE"/>
    <w:rsid w:val="00063511"/>
    <w:rsid w:val="000636DB"/>
    <w:rsid w:val="00064DF9"/>
    <w:rsid w:val="000665EC"/>
    <w:rsid w:val="00067096"/>
    <w:rsid w:val="000672DE"/>
    <w:rsid w:val="000704F8"/>
    <w:rsid w:val="00072685"/>
    <w:rsid w:val="00072B46"/>
    <w:rsid w:val="00074668"/>
    <w:rsid w:val="0007679A"/>
    <w:rsid w:val="000770ED"/>
    <w:rsid w:val="00080515"/>
    <w:rsid w:val="000805DF"/>
    <w:rsid w:val="00081751"/>
    <w:rsid w:val="00081958"/>
    <w:rsid w:val="000819E6"/>
    <w:rsid w:val="0008213A"/>
    <w:rsid w:val="00082194"/>
    <w:rsid w:val="0008225D"/>
    <w:rsid w:val="00082CA1"/>
    <w:rsid w:val="000851E1"/>
    <w:rsid w:val="000861ED"/>
    <w:rsid w:val="00086DBE"/>
    <w:rsid w:val="000874A2"/>
    <w:rsid w:val="000904C9"/>
    <w:rsid w:val="00091B8B"/>
    <w:rsid w:val="00093972"/>
    <w:rsid w:val="00096EEE"/>
    <w:rsid w:val="000A06B4"/>
    <w:rsid w:val="000A1400"/>
    <w:rsid w:val="000A22DE"/>
    <w:rsid w:val="000A23E4"/>
    <w:rsid w:val="000A29E7"/>
    <w:rsid w:val="000A2EA9"/>
    <w:rsid w:val="000A78AB"/>
    <w:rsid w:val="000A7E38"/>
    <w:rsid w:val="000B13FA"/>
    <w:rsid w:val="000B27CA"/>
    <w:rsid w:val="000B58F0"/>
    <w:rsid w:val="000B5A9A"/>
    <w:rsid w:val="000B6C05"/>
    <w:rsid w:val="000C0943"/>
    <w:rsid w:val="000C145C"/>
    <w:rsid w:val="000C196A"/>
    <w:rsid w:val="000C290D"/>
    <w:rsid w:val="000C40A2"/>
    <w:rsid w:val="000C7AAF"/>
    <w:rsid w:val="000C7C49"/>
    <w:rsid w:val="000C7E2D"/>
    <w:rsid w:val="000D1132"/>
    <w:rsid w:val="000D118D"/>
    <w:rsid w:val="000D42A5"/>
    <w:rsid w:val="000D4649"/>
    <w:rsid w:val="000D4EDC"/>
    <w:rsid w:val="000D503F"/>
    <w:rsid w:val="000D726F"/>
    <w:rsid w:val="000E001F"/>
    <w:rsid w:val="000E16CC"/>
    <w:rsid w:val="000E2929"/>
    <w:rsid w:val="000E5F57"/>
    <w:rsid w:val="000E69FA"/>
    <w:rsid w:val="000E6EFC"/>
    <w:rsid w:val="000F342E"/>
    <w:rsid w:val="000F4B02"/>
    <w:rsid w:val="000F5369"/>
    <w:rsid w:val="000F5595"/>
    <w:rsid w:val="00103CA6"/>
    <w:rsid w:val="00103D17"/>
    <w:rsid w:val="00104452"/>
    <w:rsid w:val="0010748A"/>
    <w:rsid w:val="00107E4F"/>
    <w:rsid w:val="001106E8"/>
    <w:rsid w:val="0011146F"/>
    <w:rsid w:val="001129B8"/>
    <w:rsid w:val="001135FD"/>
    <w:rsid w:val="0011453D"/>
    <w:rsid w:val="00115004"/>
    <w:rsid w:val="001152EF"/>
    <w:rsid w:val="001161DF"/>
    <w:rsid w:val="00117CA9"/>
    <w:rsid w:val="00120092"/>
    <w:rsid w:val="00121967"/>
    <w:rsid w:val="00122AA9"/>
    <w:rsid w:val="0012309A"/>
    <w:rsid w:val="00123FAA"/>
    <w:rsid w:val="00124955"/>
    <w:rsid w:val="00124B40"/>
    <w:rsid w:val="00125513"/>
    <w:rsid w:val="001263C0"/>
    <w:rsid w:val="00126D9F"/>
    <w:rsid w:val="00127169"/>
    <w:rsid w:val="00127C78"/>
    <w:rsid w:val="001302B8"/>
    <w:rsid w:val="0013245F"/>
    <w:rsid w:val="00132C32"/>
    <w:rsid w:val="00133EAC"/>
    <w:rsid w:val="001346E1"/>
    <w:rsid w:val="001350F2"/>
    <w:rsid w:val="001352E6"/>
    <w:rsid w:val="001367F0"/>
    <w:rsid w:val="001369F6"/>
    <w:rsid w:val="00137647"/>
    <w:rsid w:val="0014089A"/>
    <w:rsid w:val="00143606"/>
    <w:rsid w:val="00144C3A"/>
    <w:rsid w:val="001471A1"/>
    <w:rsid w:val="001509D1"/>
    <w:rsid w:val="00151DF9"/>
    <w:rsid w:val="001530EC"/>
    <w:rsid w:val="0015381F"/>
    <w:rsid w:val="00154598"/>
    <w:rsid w:val="00154835"/>
    <w:rsid w:val="00155AED"/>
    <w:rsid w:val="001567B3"/>
    <w:rsid w:val="00156F01"/>
    <w:rsid w:val="00157119"/>
    <w:rsid w:val="00160465"/>
    <w:rsid w:val="0016310D"/>
    <w:rsid w:val="00163792"/>
    <w:rsid w:val="001637A1"/>
    <w:rsid w:val="001637FC"/>
    <w:rsid w:val="001642C0"/>
    <w:rsid w:val="00166FE6"/>
    <w:rsid w:val="00167C43"/>
    <w:rsid w:val="00170D0A"/>
    <w:rsid w:val="00170D63"/>
    <w:rsid w:val="00170EFE"/>
    <w:rsid w:val="00171DE4"/>
    <w:rsid w:val="001721A3"/>
    <w:rsid w:val="00173902"/>
    <w:rsid w:val="00175B1D"/>
    <w:rsid w:val="0017706B"/>
    <w:rsid w:val="0017790C"/>
    <w:rsid w:val="00181046"/>
    <w:rsid w:val="00181585"/>
    <w:rsid w:val="00181B62"/>
    <w:rsid w:val="0018276B"/>
    <w:rsid w:val="00182898"/>
    <w:rsid w:val="00182BEF"/>
    <w:rsid w:val="00182F2B"/>
    <w:rsid w:val="001865D9"/>
    <w:rsid w:val="001873AF"/>
    <w:rsid w:val="00187FE9"/>
    <w:rsid w:val="00190CB2"/>
    <w:rsid w:val="00190ECA"/>
    <w:rsid w:val="00192D4B"/>
    <w:rsid w:val="00196C61"/>
    <w:rsid w:val="001A0155"/>
    <w:rsid w:val="001A58CB"/>
    <w:rsid w:val="001A5EE0"/>
    <w:rsid w:val="001A687F"/>
    <w:rsid w:val="001A7368"/>
    <w:rsid w:val="001B07A1"/>
    <w:rsid w:val="001B31FB"/>
    <w:rsid w:val="001B4098"/>
    <w:rsid w:val="001B655E"/>
    <w:rsid w:val="001B6589"/>
    <w:rsid w:val="001B6593"/>
    <w:rsid w:val="001B6597"/>
    <w:rsid w:val="001B67A5"/>
    <w:rsid w:val="001B6D87"/>
    <w:rsid w:val="001B78B3"/>
    <w:rsid w:val="001B7E2A"/>
    <w:rsid w:val="001C0405"/>
    <w:rsid w:val="001C0733"/>
    <w:rsid w:val="001C0843"/>
    <w:rsid w:val="001C09EF"/>
    <w:rsid w:val="001C1560"/>
    <w:rsid w:val="001C16B9"/>
    <w:rsid w:val="001C23C8"/>
    <w:rsid w:val="001C37AA"/>
    <w:rsid w:val="001C57A5"/>
    <w:rsid w:val="001C59F4"/>
    <w:rsid w:val="001C6401"/>
    <w:rsid w:val="001C7157"/>
    <w:rsid w:val="001C75D6"/>
    <w:rsid w:val="001D22D4"/>
    <w:rsid w:val="001D61BE"/>
    <w:rsid w:val="001D6C02"/>
    <w:rsid w:val="001E1D6D"/>
    <w:rsid w:val="001E2B3C"/>
    <w:rsid w:val="001E7261"/>
    <w:rsid w:val="001F0753"/>
    <w:rsid w:val="001F1EF8"/>
    <w:rsid w:val="001F2551"/>
    <w:rsid w:val="001F5789"/>
    <w:rsid w:val="001F5B5C"/>
    <w:rsid w:val="002009D6"/>
    <w:rsid w:val="002010DC"/>
    <w:rsid w:val="00201A60"/>
    <w:rsid w:val="00203374"/>
    <w:rsid w:val="00203F0E"/>
    <w:rsid w:val="002063D7"/>
    <w:rsid w:val="002070F1"/>
    <w:rsid w:val="00207BD4"/>
    <w:rsid w:val="002104F3"/>
    <w:rsid w:val="00210D62"/>
    <w:rsid w:val="0021146D"/>
    <w:rsid w:val="00211D77"/>
    <w:rsid w:val="00214A0C"/>
    <w:rsid w:val="00215B2F"/>
    <w:rsid w:val="00216570"/>
    <w:rsid w:val="00216DF1"/>
    <w:rsid w:val="0021790D"/>
    <w:rsid w:val="00220666"/>
    <w:rsid w:val="00221DB7"/>
    <w:rsid w:val="00223312"/>
    <w:rsid w:val="002244B4"/>
    <w:rsid w:val="002263AE"/>
    <w:rsid w:val="00230929"/>
    <w:rsid w:val="00232A8B"/>
    <w:rsid w:val="002342EB"/>
    <w:rsid w:val="0023439B"/>
    <w:rsid w:val="0023475E"/>
    <w:rsid w:val="00235E1D"/>
    <w:rsid w:val="002360CF"/>
    <w:rsid w:val="002366C9"/>
    <w:rsid w:val="00236E76"/>
    <w:rsid w:val="00240F84"/>
    <w:rsid w:val="0024114A"/>
    <w:rsid w:val="002415DE"/>
    <w:rsid w:val="00243BA3"/>
    <w:rsid w:val="00246008"/>
    <w:rsid w:val="00246C26"/>
    <w:rsid w:val="00247AB0"/>
    <w:rsid w:val="00247D67"/>
    <w:rsid w:val="002505F6"/>
    <w:rsid w:val="00257D1A"/>
    <w:rsid w:val="0026093B"/>
    <w:rsid w:val="00261645"/>
    <w:rsid w:val="002671E0"/>
    <w:rsid w:val="00267C0C"/>
    <w:rsid w:val="00267CC2"/>
    <w:rsid w:val="00273AAA"/>
    <w:rsid w:val="00273F47"/>
    <w:rsid w:val="00274AE2"/>
    <w:rsid w:val="00275427"/>
    <w:rsid w:val="00276A44"/>
    <w:rsid w:val="002770B0"/>
    <w:rsid w:val="0028002B"/>
    <w:rsid w:val="002805E5"/>
    <w:rsid w:val="00280F69"/>
    <w:rsid w:val="00281439"/>
    <w:rsid w:val="002833B6"/>
    <w:rsid w:val="002850BE"/>
    <w:rsid w:val="002859D8"/>
    <w:rsid w:val="0028692B"/>
    <w:rsid w:val="00287158"/>
    <w:rsid w:val="002874E0"/>
    <w:rsid w:val="002908F8"/>
    <w:rsid w:val="0029126C"/>
    <w:rsid w:val="00293BD3"/>
    <w:rsid w:val="00293DEA"/>
    <w:rsid w:val="00294224"/>
    <w:rsid w:val="00294F96"/>
    <w:rsid w:val="00295D68"/>
    <w:rsid w:val="00295FAF"/>
    <w:rsid w:val="002968FE"/>
    <w:rsid w:val="0029711E"/>
    <w:rsid w:val="00297AD2"/>
    <w:rsid w:val="002A0735"/>
    <w:rsid w:val="002A0889"/>
    <w:rsid w:val="002A2C03"/>
    <w:rsid w:val="002A3647"/>
    <w:rsid w:val="002A5FB3"/>
    <w:rsid w:val="002A62DA"/>
    <w:rsid w:val="002A779C"/>
    <w:rsid w:val="002B0762"/>
    <w:rsid w:val="002B0AB1"/>
    <w:rsid w:val="002B13E4"/>
    <w:rsid w:val="002B16DA"/>
    <w:rsid w:val="002B2EFD"/>
    <w:rsid w:val="002B37A0"/>
    <w:rsid w:val="002B5CF5"/>
    <w:rsid w:val="002B663C"/>
    <w:rsid w:val="002B7FB3"/>
    <w:rsid w:val="002C066F"/>
    <w:rsid w:val="002C1CEC"/>
    <w:rsid w:val="002C2E1E"/>
    <w:rsid w:val="002C32C5"/>
    <w:rsid w:val="002C5BEF"/>
    <w:rsid w:val="002D11E5"/>
    <w:rsid w:val="002D2EBF"/>
    <w:rsid w:val="002D3933"/>
    <w:rsid w:val="002D3FAB"/>
    <w:rsid w:val="002D4767"/>
    <w:rsid w:val="002D650C"/>
    <w:rsid w:val="002D70C8"/>
    <w:rsid w:val="002D7191"/>
    <w:rsid w:val="002E0511"/>
    <w:rsid w:val="002E0FDE"/>
    <w:rsid w:val="002E319F"/>
    <w:rsid w:val="002E345B"/>
    <w:rsid w:val="002E5816"/>
    <w:rsid w:val="002E6BAE"/>
    <w:rsid w:val="002E6CAC"/>
    <w:rsid w:val="002E6EAC"/>
    <w:rsid w:val="002E7499"/>
    <w:rsid w:val="002F17FF"/>
    <w:rsid w:val="002F3EB0"/>
    <w:rsid w:val="002F53D3"/>
    <w:rsid w:val="002F7139"/>
    <w:rsid w:val="003006C5"/>
    <w:rsid w:val="00304865"/>
    <w:rsid w:val="00305968"/>
    <w:rsid w:val="00306673"/>
    <w:rsid w:val="00310127"/>
    <w:rsid w:val="00311447"/>
    <w:rsid w:val="0031280C"/>
    <w:rsid w:val="00313099"/>
    <w:rsid w:val="00316D67"/>
    <w:rsid w:val="00320DE0"/>
    <w:rsid w:val="00321593"/>
    <w:rsid w:val="00321A81"/>
    <w:rsid w:val="00322C00"/>
    <w:rsid w:val="00323030"/>
    <w:rsid w:val="00324F8D"/>
    <w:rsid w:val="00325D10"/>
    <w:rsid w:val="00327435"/>
    <w:rsid w:val="00327F41"/>
    <w:rsid w:val="00331D09"/>
    <w:rsid w:val="00334C9C"/>
    <w:rsid w:val="00335DB4"/>
    <w:rsid w:val="00336AA9"/>
    <w:rsid w:val="00337BF8"/>
    <w:rsid w:val="00340CCA"/>
    <w:rsid w:val="00341BBE"/>
    <w:rsid w:val="00344187"/>
    <w:rsid w:val="00346A52"/>
    <w:rsid w:val="0035171C"/>
    <w:rsid w:val="00351B21"/>
    <w:rsid w:val="003528C4"/>
    <w:rsid w:val="003530EE"/>
    <w:rsid w:val="00354F24"/>
    <w:rsid w:val="00356358"/>
    <w:rsid w:val="003565F6"/>
    <w:rsid w:val="003568B8"/>
    <w:rsid w:val="00357B35"/>
    <w:rsid w:val="003610F3"/>
    <w:rsid w:val="00361B09"/>
    <w:rsid w:val="00363474"/>
    <w:rsid w:val="003646BB"/>
    <w:rsid w:val="00365F00"/>
    <w:rsid w:val="00366244"/>
    <w:rsid w:val="0036656A"/>
    <w:rsid w:val="0037074E"/>
    <w:rsid w:val="00371663"/>
    <w:rsid w:val="00372817"/>
    <w:rsid w:val="0037405C"/>
    <w:rsid w:val="003756AE"/>
    <w:rsid w:val="00376202"/>
    <w:rsid w:val="00376AEC"/>
    <w:rsid w:val="00377FA2"/>
    <w:rsid w:val="003808A0"/>
    <w:rsid w:val="00381624"/>
    <w:rsid w:val="00381839"/>
    <w:rsid w:val="00384597"/>
    <w:rsid w:val="00384A2B"/>
    <w:rsid w:val="00386A9F"/>
    <w:rsid w:val="00387872"/>
    <w:rsid w:val="00387F31"/>
    <w:rsid w:val="00390029"/>
    <w:rsid w:val="003910A2"/>
    <w:rsid w:val="003910BB"/>
    <w:rsid w:val="003912E7"/>
    <w:rsid w:val="003948D0"/>
    <w:rsid w:val="00395739"/>
    <w:rsid w:val="00396BB9"/>
    <w:rsid w:val="003A085B"/>
    <w:rsid w:val="003A2289"/>
    <w:rsid w:val="003A2B6A"/>
    <w:rsid w:val="003A4D29"/>
    <w:rsid w:val="003A5767"/>
    <w:rsid w:val="003A57F6"/>
    <w:rsid w:val="003A649F"/>
    <w:rsid w:val="003B0561"/>
    <w:rsid w:val="003B3C27"/>
    <w:rsid w:val="003B54E1"/>
    <w:rsid w:val="003B5803"/>
    <w:rsid w:val="003B6175"/>
    <w:rsid w:val="003B6B45"/>
    <w:rsid w:val="003B7FB5"/>
    <w:rsid w:val="003C06D4"/>
    <w:rsid w:val="003C0A1B"/>
    <w:rsid w:val="003C1E17"/>
    <w:rsid w:val="003C1FF6"/>
    <w:rsid w:val="003C285A"/>
    <w:rsid w:val="003C2F0D"/>
    <w:rsid w:val="003C5AC1"/>
    <w:rsid w:val="003C5C70"/>
    <w:rsid w:val="003C78AF"/>
    <w:rsid w:val="003C7DB2"/>
    <w:rsid w:val="003D0274"/>
    <w:rsid w:val="003D2603"/>
    <w:rsid w:val="003D285E"/>
    <w:rsid w:val="003D3943"/>
    <w:rsid w:val="003D3DD3"/>
    <w:rsid w:val="003D5040"/>
    <w:rsid w:val="003D5C85"/>
    <w:rsid w:val="003D5F69"/>
    <w:rsid w:val="003E020D"/>
    <w:rsid w:val="003E0750"/>
    <w:rsid w:val="003E41E7"/>
    <w:rsid w:val="003E54F6"/>
    <w:rsid w:val="003E5DB7"/>
    <w:rsid w:val="003E5E43"/>
    <w:rsid w:val="003E71FC"/>
    <w:rsid w:val="003F03F0"/>
    <w:rsid w:val="003F4D4C"/>
    <w:rsid w:val="003F77E1"/>
    <w:rsid w:val="0040100A"/>
    <w:rsid w:val="00401C4D"/>
    <w:rsid w:val="00403067"/>
    <w:rsid w:val="00405386"/>
    <w:rsid w:val="004068D1"/>
    <w:rsid w:val="00406A2B"/>
    <w:rsid w:val="0041028E"/>
    <w:rsid w:val="00411499"/>
    <w:rsid w:val="00414E12"/>
    <w:rsid w:val="0041797F"/>
    <w:rsid w:val="00417DBF"/>
    <w:rsid w:val="004218D0"/>
    <w:rsid w:val="00422701"/>
    <w:rsid w:val="00422C94"/>
    <w:rsid w:val="00422D9D"/>
    <w:rsid w:val="00423A67"/>
    <w:rsid w:val="004301DC"/>
    <w:rsid w:val="00431A02"/>
    <w:rsid w:val="004325F7"/>
    <w:rsid w:val="00432B1C"/>
    <w:rsid w:val="0043446F"/>
    <w:rsid w:val="00436C86"/>
    <w:rsid w:val="00437327"/>
    <w:rsid w:val="0044002F"/>
    <w:rsid w:val="00441C52"/>
    <w:rsid w:val="00441E8A"/>
    <w:rsid w:val="00442742"/>
    <w:rsid w:val="00442843"/>
    <w:rsid w:val="00442F65"/>
    <w:rsid w:val="004435D7"/>
    <w:rsid w:val="00443A28"/>
    <w:rsid w:val="004452AD"/>
    <w:rsid w:val="00446470"/>
    <w:rsid w:val="00450FF1"/>
    <w:rsid w:val="0045169A"/>
    <w:rsid w:val="0045170B"/>
    <w:rsid w:val="00451CD0"/>
    <w:rsid w:val="00452B82"/>
    <w:rsid w:val="004618BB"/>
    <w:rsid w:val="00462158"/>
    <w:rsid w:val="00466056"/>
    <w:rsid w:val="004660FB"/>
    <w:rsid w:val="004673DF"/>
    <w:rsid w:val="004715CC"/>
    <w:rsid w:val="00471E3C"/>
    <w:rsid w:val="00474F69"/>
    <w:rsid w:val="0047546F"/>
    <w:rsid w:val="00475CE9"/>
    <w:rsid w:val="004763E5"/>
    <w:rsid w:val="00477A22"/>
    <w:rsid w:val="00480BE6"/>
    <w:rsid w:val="00481CAA"/>
    <w:rsid w:val="00482A35"/>
    <w:rsid w:val="004862FA"/>
    <w:rsid w:val="0048644B"/>
    <w:rsid w:val="00486769"/>
    <w:rsid w:val="00487880"/>
    <w:rsid w:val="004879AD"/>
    <w:rsid w:val="00487C56"/>
    <w:rsid w:val="00490B58"/>
    <w:rsid w:val="004910C3"/>
    <w:rsid w:val="00491E39"/>
    <w:rsid w:val="004928ED"/>
    <w:rsid w:val="00492E5D"/>
    <w:rsid w:val="00493237"/>
    <w:rsid w:val="00494502"/>
    <w:rsid w:val="004971F0"/>
    <w:rsid w:val="00497537"/>
    <w:rsid w:val="004979A7"/>
    <w:rsid w:val="00497E4E"/>
    <w:rsid w:val="004A077B"/>
    <w:rsid w:val="004A2B70"/>
    <w:rsid w:val="004A4A21"/>
    <w:rsid w:val="004A53FB"/>
    <w:rsid w:val="004A5B29"/>
    <w:rsid w:val="004B011E"/>
    <w:rsid w:val="004B0A97"/>
    <w:rsid w:val="004B1729"/>
    <w:rsid w:val="004B1883"/>
    <w:rsid w:val="004B1C2F"/>
    <w:rsid w:val="004B256F"/>
    <w:rsid w:val="004B27E1"/>
    <w:rsid w:val="004B2ACB"/>
    <w:rsid w:val="004B3B01"/>
    <w:rsid w:val="004B3B79"/>
    <w:rsid w:val="004B5351"/>
    <w:rsid w:val="004B798F"/>
    <w:rsid w:val="004B79C3"/>
    <w:rsid w:val="004C0270"/>
    <w:rsid w:val="004C40DB"/>
    <w:rsid w:val="004C42E9"/>
    <w:rsid w:val="004C6487"/>
    <w:rsid w:val="004C65B6"/>
    <w:rsid w:val="004D0613"/>
    <w:rsid w:val="004D301C"/>
    <w:rsid w:val="004D36D0"/>
    <w:rsid w:val="004D3EEA"/>
    <w:rsid w:val="004D70ED"/>
    <w:rsid w:val="004E0C8D"/>
    <w:rsid w:val="004E3411"/>
    <w:rsid w:val="004E50D0"/>
    <w:rsid w:val="004E672B"/>
    <w:rsid w:val="004E680A"/>
    <w:rsid w:val="004F1D29"/>
    <w:rsid w:val="004F499E"/>
    <w:rsid w:val="004F5B41"/>
    <w:rsid w:val="004F5D4A"/>
    <w:rsid w:val="0050052B"/>
    <w:rsid w:val="00501732"/>
    <w:rsid w:val="00504487"/>
    <w:rsid w:val="00504689"/>
    <w:rsid w:val="0050576F"/>
    <w:rsid w:val="00506899"/>
    <w:rsid w:val="0051059F"/>
    <w:rsid w:val="00510698"/>
    <w:rsid w:val="00512004"/>
    <w:rsid w:val="00512874"/>
    <w:rsid w:val="00520107"/>
    <w:rsid w:val="00520BB4"/>
    <w:rsid w:val="00521EF3"/>
    <w:rsid w:val="00521FDD"/>
    <w:rsid w:val="00523A95"/>
    <w:rsid w:val="005250FE"/>
    <w:rsid w:val="00525A9F"/>
    <w:rsid w:val="0052739C"/>
    <w:rsid w:val="00530321"/>
    <w:rsid w:val="0053169D"/>
    <w:rsid w:val="00531E8A"/>
    <w:rsid w:val="00535A61"/>
    <w:rsid w:val="00536451"/>
    <w:rsid w:val="00536B0E"/>
    <w:rsid w:val="00536B1F"/>
    <w:rsid w:val="005373B3"/>
    <w:rsid w:val="00541AA8"/>
    <w:rsid w:val="00542591"/>
    <w:rsid w:val="00542F17"/>
    <w:rsid w:val="00543778"/>
    <w:rsid w:val="00544178"/>
    <w:rsid w:val="00545C37"/>
    <w:rsid w:val="00546877"/>
    <w:rsid w:val="00553CF0"/>
    <w:rsid w:val="0055462A"/>
    <w:rsid w:val="0055708B"/>
    <w:rsid w:val="005572BD"/>
    <w:rsid w:val="00557DC3"/>
    <w:rsid w:val="00560C07"/>
    <w:rsid w:val="00560DCD"/>
    <w:rsid w:val="00564EFD"/>
    <w:rsid w:val="005660B7"/>
    <w:rsid w:val="005661CF"/>
    <w:rsid w:val="0056667B"/>
    <w:rsid w:val="00566C1E"/>
    <w:rsid w:val="00566D5E"/>
    <w:rsid w:val="005679FD"/>
    <w:rsid w:val="0057038C"/>
    <w:rsid w:val="00570428"/>
    <w:rsid w:val="0057194A"/>
    <w:rsid w:val="00571C37"/>
    <w:rsid w:val="005721ED"/>
    <w:rsid w:val="00573271"/>
    <w:rsid w:val="0057409A"/>
    <w:rsid w:val="00575379"/>
    <w:rsid w:val="00576902"/>
    <w:rsid w:val="00576FB0"/>
    <w:rsid w:val="00577395"/>
    <w:rsid w:val="00577463"/>
    <w:rsid w:val="005815AD"/>
    <w:rsid w:val="005827AF"/>
    <w:rsid w:val="00584C2A"/>
    <w:rsid w:val="00584F3E"/>
    <w:rsid w:val="005860D1"/>
    <w:rsid w:val="005861D3"/>
    <w:rsid w:val="00586EE4"/>
    <w:rsid w:val="00587838"/>
    <w:rsid w:val="00587A74"/>
    <w:rsid w:val="005901EE"/>
    <w:rsid w:val="00590632"/>
    <w:rsid w:val="005910C3"/>
    <w:rsid w:val="005920ED"/>
    <w:rsid w:val="00593AE8"/>
    <w:rsid w:val="005959E9"/>
    <w:rsid w:val="005A199F"/>
    <w:rsid w:val="005A1F48"/>
    <w:rsid w:val="005A38BE"/>
    <w:rsid w:val="005A50D2"/>
    <w:rsid w:val="005A57E4"/>
    <w:rsid w:val="005B0F58"/>
    <w:rsid w:val="005B2C81"/>
    <w:rsid w:val="005B303E"/>
    <w:rsid w:val="005B30FE"/>
    <w:rsid w:val="005B4AEB"/>
    <w:rsid w:val="005B650D"/>
    <w:rsid w:val="005B6B45"/>
    <w:rsid w:val="005B6F95"/>
    <w:rsid w:val="005C4441"/>
    <w:rsid w:val="005C44C7"/>
    <w:rsid w:val="005C585F"/>
    <w:rsid w:val="005C7A46"/>
    <w:rsid w:val="005D2404"/>
    <w:rsid w:val="005D25C5"/>
    <w:rsid w:val="005D295C"/>
    <w:rsid w:val="005D3747"/>
    <w:rsid w:val="005D3F02"/>
    <w:rsid w:val="005D558C"/>
    <w:rsid w:val="005D644A"/>
    <w:rsid w:val="005D6F61"/>
    <w:rsid w:val="005E0FBC"/>
    <w:rsid w:val="005E2671"/>
    <w:rsid w:val="005E2E90"/>
    <w:rsid w:val="005E2EF7"/>
    <w:rsid w:val="005E5236"/>
    <w:rsid w:val="005F10DE"/>
    <w:rsid w:val="005F1208"/>
    <w:rsid w:val="005F3BD0"/>
    <w:rsid w:val="005F4981"/>
    <w:rsid w:val="0060017F"/>
    <w:rsid w:val="00600493"/>
    <w:rsid w:val="00602342"/>
    <w:rsid w:val="0060297D"/>
    <w:rsid w:val="00602E06"/>
    <w:rsid w:val="00603509"/>
    <w:rsid w:val="00610025"/>
    <w:rsid w:val="00613B77"/>
    <w:rsid w:val="00614A07"/>
    <w:rsid w:val="00615C80"/>
    <w:rsid w:val="0061617C"/>
    <w:rsid w:val="006178AD"/>
    <w:rsid w:val="00617A6E"/>
    <w:rsid w:val="00617C1B"/>
    <w:rsid w:val="0062058F"/>
    <w:rsid w:val="00621317"/>
    <w:rsid w:val="00623177"/>
    <w:rsid w:val="00624384"/>
    <w:rsid w:val="006279B5"/>
    <w:rsid w:val="00627F17"/>
    <w:rsid w:val="00630960"/>
    <w:rsid w:val="00630A2F"/>
    <w:rsid w:val="006324D8"/>
    <w:rsid w:val="006337B3"/>
    <w:rsid w:val="00633C1C"/>
    <w:rsid w:val="006344B2"/>
    <w:rsid w:val="00636503"/>
    <w:rsid w:val="0063668A"/>
    <w:rsid w:val="00637165"/>
    <w:rsid w:val="00637E33"/>
    <w:rsid w:val="00642BA4"/>
    <w:rsid w:val="00643D95"/>
    <w:rsid w:val="00643F87"/>
    <w:rsid w:val="00645322"/>
    <w:rsid w:val="00645424"/>
    <w:rsid w:val="00645965"/>
    <w:rsid w:val="00645C4D"/>
    <w:rsid w:val="006477A6"/>
    <w:rsid w:val="006502D5"/>
    <w:rsid w:val="006504A0"/>
    <w:rsid w:val="00650501"/>
    <w:rsid w:val="00650B7C"/>
    <w:rsid w:val="006535FF"/>
    <w:rsid w:val="00653DEA"/>
    <w:rsid w:val="00654BE7"/>
    <w:rsid w:val="0065702A"/>
    <w:rsid w:val="00660164"/>
    <w:rsid w:val="00661F61"/>
    <w:rsid w:val="006625D7"/>
    <w:rsid w:val="006629EB"/>
    <w:rsid w:val="006648FC"/>
    <w:rsid w:val="00664D71"/>
    <w:rsid w:val="00666473"/>
    <w:rsid w:val="0067036C"/>
    <w:rsid w:val="00671132"/>
    <w:rsid w:val="00677F85"/>
    <w:rsid w:val="00681904"/>
    <w:rsid w:val="00683F44"/>
    <w:rsid w:val="00690984"/>
    <w:rsid w:val="006939F7"/>
    <w:rsid w:val="00694B4B"/>
    <w:rsid w:val="00695338"/>
    <w:rsid w:val="00696010"/>
    <w:rsid w:val="0069665A"/>
    <w:rsid w:val="00697319"/>
    <w:rsid w:val="00697BCC"/>
    <w:rsid w:val="00697EE3"/>
    <w:rsid w:val="006A0B75"/>
    <w:rsid w:val="006A1138"/>
    <w:rsid w:val="006A1DC3"/>
    <w:rsid w:val="006A29B2"/>
    <w:rsid w:val="006A2DBE"/>
    <w:rsid w:val="006A3543"/>
    <w:rsid w:val="006A362C"/>
    <w:rsid w:val="006A3EDD"/>
    <w:rsid w:val="006A420A"/>
    <w:rsid w:val="006A497E"/>
    <w:rsid w:val="006A6F1E"/>
    <w:rsid w:val="006B0025"/>
    <w:rsid w:val="006B218F"/>
    <w:rsid w:val="006B4080"/>
    <w:rsid w:val="006B48F7"/>
    <w:rsid w:val="006B698D"/>
    <w:rsid w:val="006B69ED"/>
    <w:rsid w:val="006B7CBD"/>
    <w:rsid w:val="006C0669"/>
    <w:rsid w:val="006C0F14"/>
    <w:rsid w:val="006C1395"/>
    <w:rsid w:val="006C1C58"/>
    <w:rsid w:val="006C1C6B"/>
    <w:rsid w:val="006C2560"/>
    <w:rsid w:val="006C2BE2"/>
    <w:rsid w:val="006C3AEE"/>
    <w:rsid w:val="006C4054"/>
    <w:rsid w:val="006C5B1A"/>
    <w:rsid w:val="006C7932"/>
    <w:rsid w:val="006D04A9"/>
    <w:rsid w:val="006D0AB0"/>
    <w:rsid w:val="006D2A63"/>
    <w:rsid w:val="006D3EC6"/>
    <w:rsid w:val="006D4521"/>
    <w:rsid w:val="006D64A2"/>
    <w:rsid w:val="006D6B46"/>
    <w:rsid w:val="006D6F1A"/>
    <w:rsid w:val="006E0A99"/>
    <w:rsid w:val="006E375C"/>
    <w:rsid w:val="006E4C6D"/>
    <w:rsid w:val="006E5DF1"/>
    <w:rsid w:val="006E6163"/>
    <w:rsid w:val="006E7680"/>
    <w:rsid w:val="006F1B2E"/>
    <w:rsid w:val="006F49C9"/>
    <w:rsid w:val="007021EA"/>
    <w:rsid w:val="007046FD"/>
    <w:rsid w:val="00705513"/>
    <w:rsid w:val="007056AE"/>
    <w:rsid w:val="00705C51"/>
    <w:rsid w:val="00705D35"/>
    <w:rsid w:val="007110E1"/>
    <w:rsid w:val="00712043"/>
    <w:rsid w:val="007142CD"/>
    <w:rsid w:val="00715012"/>
    <w:rsid w:val="00716472"/>
    <w:rsid w:val="0072086F"/>
    <w:rsid w:val="00721C06"/>
    <w:rsid w:val="007229D9"/>
    <w:rsid w:val="007229E6"/>
    <w:rsid w:val="00722DAD"/>
    <w:rsid w:val="007235E4"/>
    <w:rsid w:val="00723F25"/>
    <w:rsid w:val="00725165"/>
    <w:rsid w:val="00725B16"/>
    <w:rsid w:val="00726B9F"/>
    <w:rsid w:val="00726C3C"/>
    <w:rsid w:val="00726F4C"/>
    <w:rsid w:val="00727420"/>
    <w:rsid w:val="007279D6"/>
    <w:rsid w:val="00727C0F"/>
    <w:rsid w:val="00730245"/>
    <w:rsid w:val="0073060C"/>
    <w:rsid w:val="00730E66"/>
    <w:rsid w:val="007319B4"/>
    <w:rsid w:val="00731FB0"/>
    <w:rsid w:val="007325EE"/>
    <w:rsid w:val="007329AD"/>
    <w:rsid w:val="00735B10"/>
    <w:rsid w:val="007365E2"/>
    <w:rsid w:val="00736EAF"/>
    <w:rsid w:val="00736F66"/>
    <w:rsid w:val="007376EB"/>
    <w:rsid w:val="007413BD"/>
    <w:rsid w:val="007425F8"/>
    <w:rsid w:val="00744B9F"/>
    <w:rsid w:val="007450B4"/>
    <w:rsid w:val="007450E3"/>
    <w:rsid w:val="00745E11"/>
    <w:rsid w:val="007469B1"/>
    <w:rsid w:val="00750935"/>
    <w:rsid w:val="00751A60"/>
    <w:rsid w:val="00751C03"/>
    <w:rsid w:val="007537E6"/>
    <w:rsid w:val="0075447A"/>
    <w:rsid w:val="00756560"/>
    <w:rsid w:val="00757769"/>
    <w:rsid w:val="007613F6"/>
    <w:rsid w:val="00761D1B"/>
    <w:rsid w:val="00762C91"/>
    <w:rsid w:val="007634AF"/>
    <w:rsid w:val="00766CF1"/>
    <w:rsid w:val="007673E6"/>
    <w:rsid w:val="00767853"/>
    <w:rsid w:val="00770430"/>
    <w:rsid w:val="00772579"/>
    <w:rsid w:val="007728D3"/>
    <w:rsid w:val="0077345A"/>
    <w:rsid w:val="00773874"/>
    <w:rsid w:val="00774E5C"/>
    <w:rsid w:val="00775306"/>
    <w:rsid w:val="00776AC2"/>
    <w:rsid w:val="00780CE6"/>
    <w:rsid w:val="00782019"/>
    <w:rsid w:val="007821B3"/>
    <w:rsid w:val="00782B4C"/>
    <w:rsid w:val="00785E10"/>
    <w:rsid w:val="007869E1"/>
    <w:rsid w:val="00786F5B"/>
    <w:rsid w:val="00787313"/>
    <w:rsid w:val="00791357"/>
    <w:rsid w:val="0079254E"/>
    <w:rsid w:val="00792F35"/>
    <w:rsid w:val="0079433F"/>
    <w:rsid w:val="00794409"/>
    <w:rsid w:val="00795B6E"/>
    <w:rsid w:val="0079619C"/>
    <w:rsid w:val="00796789"/>
    <w:rsid w:val="00796C7F"/>
    <w:rsid w:val="00797AD9"/>
    <w:rsid w:val="00797B75"/>
    <w:rsid w:val="007A3F81"/>
    <w:rsid w:val="007A5ADD"/>
    <w:rsid w:val="007A6002"/>
    <w:rsid w:val="007A6F7B"/>
    <w:rsid w:val="007B15F7"/>
    <w:rsid w:val="007B341D"/>
    <w:rsid w:val="007B3C7F"/>
    <w:rsid w:val="007B4CA5"/>
    <w:rsid w:val="007B76CC"/>
    <w:rsid w:val="007C1A54"/>
    <w:rsid w:val="007C24CD"/>
    <w:rsid w:val="007C2F01"/>
    <w:rsid w:val="007C3108"/>
    <w:rsid w:val="007C4A11"/>
    <w:rsid w:val="007C6189"/>
    <w:rsid w:val="007D2381"/>
    <w:rsid w:val="007D3C9E"/>
    <w:rsid w:val="007D4164"/>
    <w:rsid w:val="007D6345"/>
    <w:rsid w:val="007D65E5"/>
    <w:rsid w:val="007D7E42"/>
    <w:rsid w:val="007E145F"/>
    <w:rsid w:val="007E187C"/>
    <w:rsid w:val="007E192A"/>
    <w:rsid w:val="007E2CE1"/>
    <w:rsid w:val="007E39CC"/>
    <w:rsid w:val="007E3B17"/>
    <w:rsid w:val="007E73ED"/>
    <w:rsid w:val="007E7A05"/>
    <w:rsid w:val="007F021E"/>
    <w:rsid w:val="007F41C8"/>
    <w:rsid w:val="007F4642"/>
    <w:rsid w:val="007F6337"/>
    <w:rsid w:val="007F69E1"/>
    <w:rsid w:val="00800A3E"/>
    <w:rsid w:val="00802F8A"/>
    <w:rsid w:val="00803919"/>
    <w:rsid w:val="0080624D"/>
    <w:rsid w:val="00810A46"/>
    <w:rsid w:val="00811B9E"/>
    <w:rsid w:val="00812684"/>
    <w:rsid w:val="008141CE"/>
    <w:rsid w:val="00815C68"/>
    <w:rsid w:val="008169FE"/>
    <w:rsid w:val="00816F0D"/>
    <w:rsid w:val="008178E3"/>
    <w:rsid w:val="00817FCF"/>
    <w:rsid w:val="00820085"/>
    <w:rsid w:val="00822528"/>
    <w:rsid w:val="00822DA5"/>
    <w:rsid w:val="00824447"/>
    <w:rsid w:val="00824BB9"/>
    <w:rsid w:val="00824DFA"/>
    <w:rsid w:val="00826230"/>
    <w:rsid w:val="00827BF0"/>
    <w:rsid w:val="00830449"/>
    <w:rsid w:val="0083095D"/>
    <w:rsid w:val="0083212F"/>
    <w:rsid w:val="00833554"/>
    <w:rsid w:val="008354E0"/>
    <w:rsid w:val="00835DA6"/>
    <w:rsid w:val="008366A1"/>
    <w:rsid w:val="00836D8A"/>
    <w:rsid w:val="008372AD"/>
    <w:rsid w:val="00837779"/>
    <w:rsid w:val="008409EE"/>
    <w:rsid w:val="00842144"/>
    <w:rsid w:val="0084573B"/>
    <w:rsid w:val="008461D3"/>
    <w:rsid w:val="008466DE"/>
    <w:rsid w:val="0084683F"/>
    <w:rsid w:val="008469A4"/>
    <w:rsid w:val="00846CD3"/>
    <w:rsid w:val="00847772"/>
    <w:rsid w:val="0085008A"/>
    <w:rsid w:val="00850F68"/>
    <w:rsid w:val="008520BB"/>
    <w:rsid w:val="00852776"/>
    <w:rsid w:val="00852F83"/>
    <w:rsid w:val="00855983"/>
    <w:rsid w:val="008567A9"/>
    <w:rsid w:val="00861A17"/>
    <w:rsid w:val="00863147"/>
    <w:rsid w:val="00863C31"/>
    <w:rsid w:val="0086774D"/>
    <w:rsid w:val="00872404"/>
    <w:rsid w:val="008742F9"/>
    <w:rsid w:val="00875399"/>
    <w:rsid w:val="00875497"/>
    <w:rsid w:val="00875675"/>
    <w:rsid w:val="00875B91"/>
    <w:rsid w:val="00877CE8"/>
    <w:rsid w:val="00880051"/>
    <w:rsid w:val="008802BD"/>
    <w:rsid w:val="0088053D"/>
    <w:rsid w:val="00883A9A"/>
    <w:rsid w:val="00886510"/>
    <w:rsid w:val="00890555"/>
    <w:rsid w:val="00891088"/>
    <w:rsid w:val="00891C10"/>
    <w:rsid w:val="008929DD"/>
    <w:rsid w:val="008930E0"/>
    <w:rsid w:val="00893E2C"/>
    <w:rsid w:val="008940E8"/>
    <w:rsid w:val="00894572"/>
    <w:rsid w:val="00895ECD"/>
    <w:rsid w:val="008A0A30"/>
    <w:rsid w:val="008A3FD0"/>
    <w:rsid w:val="008A4E45"/>
    <w:rsid w:val="008A52F4"/>
    <w:rsid w:val="008A5942"/>
    <w:rsid w:val="008A65C3"/>
    <w:rsid w:val="008A71F0"/>
    <w:rsid w:val="008A7216"/>
    <w:rsid w:val="008A7254"/>
    <w:rsid w:val="008B04C6"/>
    <w:rsid w:val="008B053E"/>
    <w:rsid w:val="008B1C37"/>
    <w:rsid w:val="008B253B"/>
    <w:rsid w:val="008B32D6"/>
    <w:rsid w:val="008B4933"/>
    <w:rsid w:val="008B5EF6"/>
    <w:rsid w:val="008B7571"/>
    <w:rsid w:val="008B7ACA"/>
    <w:rsid w:val="008C2878"/>
    <w:rsid w:val="008C29DA"/>
    <w:rsid w:val="008C7151"/>
    <w:rsid w:val="008D3130"/>
    <w:rsid w:val="008D35F6"/>
    <w:rsid w:val="008D3C6E"/>
    <w:rsid w:val="008D4A09"/>
    <w:rsid w:val="008D5F6E"/>
    <w:rsid w:val="008D681F"/>
    <w:rsid w:val="008D7043"/>
    <w:rsid w:val="008E2667"/>
    <w:rsid w:val="008E3CCC"/>
    <w:rsid w:val="008E48D6"/>
    <w:rsid w:val="008E63F0"/>
    <w:rsid w:val="008E6662"/>
    <w:rsid w:val="008E6721"/>
    <w:rsid w:val="008E6B74"/>
    <w:rsid w:val="008E6CB3"/>
    <w:rsid w:val="008F0C33"/>
    <w:rsid w:val="008F1CB3"/>
    <w:rsid w:val="008F2BE0"/>
    <w:rsid w:val="008F5779"/>
    <w:rsid w:val="008F5BA1"/>
    <w:rsid w:val="008F6429"/>
    <w:rsid w:val="00900CBB"/>
    <w:rsid w:val="00903C4E"/>
    <w:rsid w:val="00903CB1"/>
    <w:rsid w:val="009042AB"/>
    <w:rsid w:val="00906601"/>
    <w:rsid w:val="00912290"/>
    <w:rsid w:val="00912693"/>
    <w:rsid w:val="009147E2"/>
    <w:rsid w:val="00916CCD"/>
    <w:rsid w:val="00920A9E"/>
    <w:rsid w:val="00921868"/>
    <w:rsid w:val="00922415"/>
    <w:rsid w:val="0092375C"/>
    <w:rsid w:val="00924CE0"/>
    <w:rsid w:val="00924F59"/>
    <w:rsid w:val="00930CEF"/>
    <w:rsid w:val="00930F1C"/>
    <w:rsid w:val="0093103D"/>
    <w:rsid w:val="009408D8"/>
    <w:rsid w:val="00941C8C"/>
    <w:rsid w:val="00942999"/>
    <w:rsid w:val="00944D1B"/>
    <w:rsid w:val="00944F7D"/>
    <w:rsid w:val="00947714"/>
    <w:rsid w:val="00950EFE"/>
    <w:rsid w:val="00951353"/>
    <w:rsid w:val="0095468F"/>
    <w:rsid w:val="00954A78"/>
    <w:rsid w:val="009559A9"/>
    <w:rsid w:val="0095637B"/>
    <w:rsid w:val="0095639F"/>
    <w:rsid w:val="0095650E"/>
    <w:rsid w:val="00957D75"/>
    <w:rsid w:val="0096060B"/>
    <w:rsid w:val="00960A6E"/>
    <w:rsid w:val="00964BF4"/>
    <w:rsid w:val="00964C4A"/>
    <w:rsid w:val="009650F9"/>
    <w:rsid w:val="00965E2F"/>
    <w:rsid w:val="009677DC"/>
    <w:rsid w:val="009702A5"/>
    <w:rsid w:val="00972A4E"/>
    <w:rsid w:val="00973041"/>
    <w:rsid w:val="00973AF9"/>
    <w:rsid w:val="00974A30"/>
    <w:rsid w:val="00975A35"/>
    <w:rsid w:val="0097719F"/>
    <w:rsid w:val="00977590"/>
    <w:rsid w:val="00977683"/>
    <w:rsid w:val="009816E3"/>
    <w:rsid w:val="00981AFF"/>
    <w:rsid w:val="009843FB"/>
    <w:rsid w:val="0098689D"/>
    <w:rsid w:val="00986922"/>
    <w:rsid w:val="00986CF6"/>
    <w:rsid w:val="00987222"/>
    <w:rsid w:val="0098784E"/>
    <w:rsid w:val="009902B0"/>
    <w:rsid w:val="00991268"/>
    <w:rsid w:val="009915D7"/>
    <w:rsid w:val="009921B2"/>
    <w:rsid w:val="00992270"/>
    <w:rsid w:val="009950C8"/>
    <w:rsid w:val="0099588F"/>
    <w:rsid w:val="0099618F"/>
    <w:rsid w:val="009963B7"/>
    <w:rsid w:val="0099777C"/>
    <w:rsid w:val="00997DF2"/>
    <w:rsid w:val="009A12C4"/>
    <w:rsid w:val="009A1D6C"/>
    <w:rsid w:val="009A442E"/>
    <w:rsid w:val="009A6B56"/>
    <w:rsid w:val="009A7AB8"/>
    <w:rsid w:val="009B0638"/>
    <w:rsid w:val="009B2496"/>
    <w:rsid w:val="009B3031"/>
    <w:rsid w:val="009B4065"/>
    <w:rsid w:val="009B4393"/>
    <w:rsid w:val="009B5083"/>
    <w:rsid w:val="009B5553"/>
    <w:rsid w:val="009B73E4"/>
    <w:rsid w:val="009C287A"/>
    <w:rsid w:val="009C33D3"/>
    <w:rsid w:val="009C3A6B"/>
    <w:rsid w:val="009C5489"/>
    <w:rsid w:val="009C57BB"/>
    <w:rsid w:val="009C6F68"/>
    <w:rsid w:val="009C798B"/>
    <w:rsid w:val="009D0B17"/>
    <w:rsid w:val="009D49A6"/>
    <w:rsid w:val="009D5180"/>
    <w:rsid w:val="009D5777"/>
    <w:rsid w:val="009D6399"/>
    <w:rsid w:val="009D6A6A"/>
    <w:rsid w:val="009E010F"/>
    <w:rsid w:val="009E0187"/>
    <w:rsid w:val="009E05A5"/>
    <w:rsid w:val="009E1DFC"/>
    <w:rsid w:val="009E2E95"/>
    <w:rsid w:val="009E4035"/>
    <w:rsid w:val="009E4417"/>
    <w:rsid w:val="009E4975"/>
    <w:rsid w:val="009E4DFE"/>
    <w:rsid w:val="009E593B"/>
    <w:rsid w:val="009E7083"/>
    <w:rsid w:val="009F03F0"/>
    <w:rsid w:val="009F17DA"/>
    <w:rsid w:val="009F37FF"/>
    <w:rsid w:val="009F4624"/>
    <w:rsid w:val="009F6F55"/>
    <w:rsid w:val="009F7697"/>
    <w:rsid w:val="009F79E1"/>
    <w:rsid w:val="009F7FCB"/>
    <w:rsid w:val="00A001E1"/>
    <w:rsid w:val="00A01077"/>
    <w:rsid w:val="00A0172D"/>
    <w:rsid w:val="00A0312A"/>
    <w:rsid w:val="00A04422"/>
    <w:rsid w:val="00A04D44"/>
    <w:rsid w:val="00A050D9"/>
    <w:rsid w:val="00A05C17"/>
    <w:rsid w:val="00A05DCA"/>
    <w:rsid w:val="00A05DFE"/>
    <w:rsid w:val="00A06B49"/>
    <w:rsid w:val="00A10210"/>
    <w:rsid w:val="00A154F3"/>
    <w:rsid w:val="00A23C85"/>
    <w:rsid w:val="00A258FB"/>
    <w:rsid w:val="00A26051"/>
    <w:rsid w:val="00A262B8"/>
    <w:rsid w:val="00A26C38"/>
    <w:rsid w:val="00A3077A"/>
    <w:rsid w:val="00A30B96"/>
    <w:rsid w:val="00A30E8C"/>
    <w:rsid w:val="00A31D95"/>
    <w:rsid w:val="00A321BE"/>
    <w:rsid w:val="00A3347F"/>
    <w:rsid w:val="00A33B7D"/>
    <w:rsid w:val="00A33BBC"/>
    <w:rsid w:val="00A36BF3"/>
    <w:rsid w:val="00A404F0"/>
    <w:rsid w:val="00A4151F"/>
    <w:rsid w:val="00A479FB"/>
    <w:rsid w:val="00A511F3"/>
    <w:rsid w:val="00A51F6A"/>
    <w:rsid w:val="00A53A05"/>
    <w:rsid w:val="00A54116"/>
    <w:rsid w:val="00A55B34"/>
    <w:rsid w:val="00A60862"/>
    <w:rsid w:val="00A609EC"/>
    <w:rsid w:val="00A60BA2"/>
    <w:rsid w:val="00A60DB1"/>
    <w:rsid w:val="00A62160"/>
    <w:rsid w:val="00A65776"/>
    <w:rsid w:val="00A65B79"/>
    <w:rsid w:val="00A6661D"/>
    <w:rsid w:val="00A668CA"/>
    <w:rsid w:val="00A66E31"/>
    <w:rsid w:val="00A67E5E"/>
    <w:rsid w:val="00A70A98"/>
    <w:rsid w:val="00A71BB5"/>
    <w:rsid w:val="00A7304C"/>
    <w:rsid w:val="00A7329D"/>
    <w:rsid w:val="00A737B4"/>
    <w:rsid w:val="00A75558"/>
    <w:rsid w:val="00A75C1E"/>
    <w:rsid w:val="00A7733A"/>
    <w:rsid w:val="00A77417"/>
    <w:rsid w:val="00A801DA"/>
    <w:rsid w:val="00A810D5"/>
    <w:rsid w:val="00A815D2"/>
    <w:rsid w:val="00A8166C"/>
    <w:rsid w:val="00A82478"/>
    <w:rsid w:val="00A8482B"/>
    <w:rsid w:val="00A86D31"/>
    <w:rsid w:val="00A87947"/>
    <w:rsid w:val="00A902A6"/>
    <w:rsid w:val="00A93C8E"/>
    <w:rsid w:val="00A94A1D"/>
    <w:rsid w:val="00A94A77"/>
    <w:rsid w:val="00A958CA"/>
    <w:rsid w:val="00A95906"/>
    <w:rsid w:val="00AA141D"/>
    <w:rsid w:val="00AA345A"/>
    <w:rsid w:val="00AA5734"/>
    <w:rsid w:val="00AA7263"/>
    <w:rsid w:val="00AB1A8D"/>
    <w:rsid w:val="00AB249E"/>
    <w:rsid w:val="00AB2937"/>
    <w:rsid w:val="00AC33DA"/>
    <w:rsid w:val="00AC3A96"/>
    <w:rsid w:val="00AC3F31"/>
    <w:rsid w:val="00AC47A0"/>
    <w:rsid w:val="00AC4AA5"/>
    <w:rsid w:val="00AC4FB0"/>
    <w:rsid w:val="00AC6E94"/>
    <w:rsid w:val="00AC7D03"/>
    <w:rsid w:val="00AD1AC4"/>
    <w:rsid w:val="00AD35CC"/>
    <w:rsid w:val="00AD45CA"/>
    <w:rsid w:val="00AD513D"/>
    <w:rsid w:val="00AD6404"/>
    <w:rsid w:val="00AD7E29"/>
    <w:rsid w:val="00AD7F5E"/>
    <w:rsid w:val="00AE1127"/>
    <w:rsid w:val="00AE147D"/>
    <w:rsid w:val="00AE17AC"/>
    <w:rsid w:val="00AE31C8"/>
    <w:rsid w:val="00AE4866"/>
    <w:rsid w:val="00AE49C6"/>
    <w:rsid w:val="00AE4D99"/>
    <w:rsid w:val="00AE64AB"/>
    <w:rsid w:val="00AE6B78"/>
    <w:rsid w:val="00AE6C2F"/>
    <w:rsid w:val="00AE6C6A"/>
    <w:rsid w:val="00AE77D9"/>
    <w:rsid w:val="00AE7A91"/>
    <w:rsid w:val="00AF0B8C"/>
    <w:rsid w:val="00AF1F77"/>
    <w:rsid w:val="00AF22A0"/>
    <w:rsid w:val="00AF275B"/>
    <w:rsid w:val="00AF3843"/>
    <w:rsid w:val="00AF4153"/>
    <w:rsid w:val="00AF6043"/>
    <w:rsid w:val="00AF779E"/>
    <w:rsid w:val="00B00B8F"/>
    <w:rsid w:val="00B01BE7"/>
    <w:rsid w:val="00B02301"/>
    <w:rsid w:val="00B0364F"/>
    <w:rsid w:val="00B03FB6"/>
    <w:rsid w:val="00B05177"/>
    <w:rsid w:val="00B05E2D"/>
    <w:rsid w:val="00B06070"/>
    <w:rsid w:val="00B06857"/>
    <w:rsid w:val="00B068ED"/>
    <w:rsid w:val="00B07030"/>
    <w:rsid w:val="00B07C17"/>
    <w:rsid w:val="00B07E1A"/>
    <w:rsid w:val="00B11AB7"/>
    <w:rsid w:val="00B125E4"/>
    <w:rsid w:val="00B21F04"/>
    <w:rsid w:val="00B22BE8"/>
    <w:rsid w:val="00B22F33"/>
    <w:rsid w:val="00B25D03"/>
    <w:rsid w:val="00B260C0"/>
    <w:rsid w:val="00B26B3E"/>
    <w:rsid w:val="00B30C88"/>
    <w:rsid w:val="00B3134C"/>
    <w:rsid w:val="00B31819"/>
    <w:rsid w:val="00B326B8"/>
    <w:rsid w:val="00B32D8F"/>
    <w:rsid w:val="00B3389F"/>
    <w:rsid w:val="00B338CE"/>
    <w:rsid w:val="00B338EF"/>
    <w:rsid w:val="00B3558C"/>
    <w:rsid w:val="00B4001F"/>
    <w:rsid w:val="00B41AE4"/>
    <w:rsid w:val="00B42C0E"/>
    <w:rsid w:val="00B42DF9"/>
    <w:rsid w:val="00B431E8"/>
    <w:rsid w:val="00B43AB7"/>
    <w:rsid w:val="00B4419C"/>
    <w:rsid w:val="00B44433"/>
    <w:rsid w:val="00B447F4"/>
    <w:rsid w:val="00B44FC6"/>
    <w:rsid w:val="00B4556C"/>
    <w:rsid w:val="00B50EFA"/>
    <w:rsid w:val="00B51499"/>
    <w:rsid w:val="00B52FDB"/>
    <w:rsid w:val="00B54119"/>
    <w:rsid w:val="00B54380"/>
    <w:rsid w:val="00B55F5C"/>
    <w:rsid w:val="00B57AD0"/>
    <w:rsid w:val="00B6038F"/>
    <w:rsid w:val="00B605DA"/>
    <w:rsid w:val="00B60CBA"/>
    <w:rsid w:val="00B6147C"/>
    <w:rsid w:val="00B62689"/>
    <w:rsid w:val="00B62963"/>
    <w:rsid w:val="00B62D5A"/>
    <w:rsid w:val="00B631BE"/>
    <w:rsid w:val="00B6547B"/>
    <w:rsid w:val="00B65625"/>
    <w:rsid w:val="00B6564C"/>
    <w:rsid w:val="00B662C3"/>
    <w:rsid w:val="00B70ACC"/>
    <w:rsid w:val="00B70C6D"/>
    <w:rsid w:val="00B73A4F"/>
    <w:rsid w:val="00B7547A"/>
    <w:rsid w:val="00B76A07"/>
    <w:rsid w:val="00B81451"/>
    <w:rsid w:val="00B8279A"/>
    <w:rsid w:val="00B8414A"/>
    <w:rsid w:val="00B85538"/>
    <w:rsid w:val="00B85AF6"/>
    <w:rsid w:val="00B861AE"/>
    <w:rsid w:val="00B87B7B"/>
    <w:rsid w:val="00B87F79"/>
    <w:rsid w:val="00B93CC5"/>
    <w:rsid w:val="00B944A1"/>
    <w:rsid w:val="00B950FC"/>
    <w:rsid w:val="00B964C1"/>
    <w:rsid w:val="00B9661C"/>
    <w:rsid w:val="00BA190B"/>
    <w:rsid w:val="00BA2CD2"/>
    <w:rsid w:val="00BA577F"/>
    <w:rsid w:val="00BA685A"/>
    <w:rsid w:val="00BB02C4"/>
    <w:rsid w:val="00BB084F"/>
    <w:rsid w:val="00BB1FA6"/>
    <w:rsid w:val="00BB27B8"/>
    <w:rsid w:val="00BB2855"/>
    <w:rsid w:val="00BB528E"/>
    <w:rsid w:val="00BB5BBE"/>
    <w:rsid w:val="00BB680D"/>
    <w:rsid w:val="00BB727E"/>
    <w:rsid w:val="00BC1E2D"/>
    <w:rsid w:val="00BC1F1A"/>
    <w:rsid w:val="00BC29D7"/>
    <w:rsid w:val="00BC448C"/>
    <w:rsid w:val="00BC6FBE"/>
    <w:rsid w:val="00BC774F"/>
    <w:rsid w:val="00BC7C15"/>
    <w:rsid w:val="00BD22FE"/>
    <w:rsid w:val="00BD2E87"/>
    <w:rsid w:val="00BD41D0"/>
    <w:rsid w:val="00BD49D4"/>
    <w:rsid w:val="00BD5777"/>
    <w:rsid w:val="00BD62DC"/>
    <w:rsid w:val="00BD65CC"/>
    <w:rsid w:val="00BD711B"/>
    <w:rsid w:val="00BD78A8"/>
    <w:rsid w:val="00BE0127"/>
    <w:rsid w:val="00BE0410"/>
    <w:rsid w:val="00BE55F4"/>
    <w:rsid w:val="00BE69D9"/>
    <w:rsid w:val="00BE6AC3"/>
    <w:rsid w:val="00BF0ED1"/>
    <w:rsid w:val="00BF28A2"/>
    <w:rsid w:val="00BF3646"/>
    <w:rsid w:val="00BF397F"/>
    <w:rsid w:val="00BF3D71"/>
    <w:rsid w:val="00BF4262"/>
    <w:rsid w:val="00BF5A13"/>
    <w:rsid w:val="00BF6502"/>
    <w:rsid w:val="00BF651C"/>
    <w:rsid w:val="00C0173D"/>
    <w:rsid w:val="00C01B52"/>
    <w:rsid w:val="00C01E34"/>
    <w:rsid w:val="00C02520"/>
    <w:rsid w:val="00C06497"/>
    <w:rsid w:val="00C06514"/>
    <w:rsid w:val="00C06883"/>
    <w:rsid w:val="00C10AED"/>
    <w:rsid w:val="00C11470"/>
    <w:rsid w:val="00C126FF"/>
    <w:rsid w:val="00C1279F"/>
    <w:rsid w:val="00C132F2"/>
    <w:rsid w:val="00C13774"/>
    <w:rsid w:val="00C13924"/>
    <w:rsid w:val="00C146D0"/>
    <w:rsid w:val="00C14FC7"/>
    <w:rsid w:val="00C16657"/>
    <w:rsid w:val="00C17532"/>
    <w:rsid w:val="00C22658"/>
    <w:rsid w:val="00C237BC"/>
    <w:rsid w:val="00C2393A"/>
    <w:rsid w:val="00C23EAA"/>
    <w:rsid w:val="00C240AF"/>
    <w:rsid w:val="00C25BE3"/>
    <w:rsid w:val="00C27CCF"/>
    <w:rsid w:val="00C3122F"/>
    <w:rsid w:val="00C317E4"/>
    <w:rsid w:val="00C32BE8"/>
    <w:rsid w:val="00C32FB6"/>
    <w:rsid w:val="00C33863"/>
    <w:rsid w:val="00C339BB"/>
    <w:rsid w:val="00C34A71"/>
    <w:rsid w:val="00C36A87"/>
    <w:rsid w:val="00C36E7B"/>
    <w:rsid w:val="00C37627"/>
    <w:rsid w:val="00C37FDB"/>
    <w:rsid w:val="00C4012E"/>
    <w:rsid w:val="00C4206A"/>
    <w:rsid w:val="00C42200"/>
    <w:rsid w:val="00C436D3"/>
    <w:rsid w:val="00C465A9"/>
    <w:rsid w:val="00C47D1D"/>
    <w:rsid w:val="00C47D78"/>
    <w:rsid w:val="00C50BC5"/>
    <w:rsid w:val="00C5309A"/>
    <w:rsid w:val="00C53B79"/>
    <w:rsid w:val="00C53DC9"/>
    <w:rsid w:val="00C57120"/>
    <w:rsid w:val="00C6264A"/>
    <w:rsid w:val="00C67FFC"/>
    <w:rsid w:val="00C710FE"/>
    <w:rsid w:val="00C721DF"/>
    <w:rsid w:val="00C7239C"/>
    <w:rsid w:val="00C7372F"/>
    <w:rsid w:val="00C73890"/>
    <w:rsid w:val="00C7505C"/>
    <w:rsid w:val="00C80B6F"/>
    <w:rsid w:val="00C820C1"/>
    <w:rsid w:val="00C83D57"/>
    <w:rsid w:val="00C85033"/>
    <w:rsid w:val="00C85EB4"/>
    <w:rsid w:val="00C9020A"/>
    <w:rsid w:val="00C90907"/>
    <w:rsid w:val="00C909A1"/>
    <w:rsid w:val="00C90ED2"/>
    <w:rsid w:val="00C912C6"/>
    <w:rsid w:val="00C97190"/>
    <w:rsid w:val="00C97B74"/>
    <w:rsid w:val="00CA0374"/>
    <w:rsid w:val="00CA1286"/>
    <w:rsid w:val="00CA1DAF"/>
    <w:rsid w:val="00CA1DB2"/>
    <w:rsid w:val="00CA2C8E"/>
    <w:rsid w:val="00CA4BF0"/>
    <w:rsid w:val="00CA52E5"/>
    <w:rsid w:val="00CA5779"/>
    <w:rsid w:val="00CA6244"/>
    <w:rsid w:val="00CA671E"/>
    <w:rsid w:val="00CA6F3C"/>
    <w:rsid w:val="00CA7708"/>
    <w:rsid w:val="00CB06A7"/>
    <w:rsid w:val="00CB19B9"/>
    <w:rsid w:val="00CB2515"/>
    <w:rsid w:val="00CB29A0"/>
    <w:rsid w:val="00CB3EFB"/>
    <w:rsid w:val="00CB557B"/>
    <w:rsid w:val="00CB6861"/>
    <w:rsid w:val="00CB7D51"/>
    <w:rsid w:val="00CC04CD"/>
    <w:rsid w:val="00CC0730"/>
    <w:rsid w:val="00CC0925"/>
    <w:rsid w:val="00CC19DA"/>
    <w:rsid w:val="00CC2161"/>
    <w:rsid w:val="00CC21FF"/>
    <w:rsid w:val="00CC489A"/>
    <w:rsid w:val="00CC503F"/>
    <w:rsid w:val="00CC5FDF"/>
    <w:rsid w:val="00CC65E7"/>
    <w:rsid w:val="00CD0854"/>
    <w:rsid w:val="00CD0A35"/>
    <w:rsid w:val="00CD1762"/>
    <w:rsid w:val="00CD2B32"/>
    <w:rsid w:val="00CD37E8"/>
    <w:rsid w:val="00CD4087"/>
    <w:rsid w:val="00CD4493"/>
    <w:rsid w:val="00CD67F3"/>
    <w:rsid w:val="00CD7250"/>
    <w:rsid w:val="00CD772C"/>
    <w:rsid w:val="00CD79C5"/>
    <w:rsid w:val="00CE0500"/>
    <w:rsid w:val="00CE05A3"/>
    <w:rsid w:val="00CE42DE"/>
    <w:rsid w:val="00CE5B3C"/>
    <w:rsid w:val="00CF0DEA"/>
    <w:rsid w:val="00CF13CB"/>
    <w:rsid w:val="00CF2027"/>
    <w:rsid w:val="00CF5215"/>
    <w:rsid w:val="00CF62AA"/>
    <w:rsid w:val="00CF7222"/>
    <w:rsid w:val="00D00B98"/>
    <w:rsid w:val="00D04988"/>
    <w:rsid w:val="00D04A6A"/>
    <w:rsid w:val="00D064ED"/>
    <w:rsid w:val="00D06518"/>
    <w:rsid w:val="00D07391"/>
    <w:rsid w:val="00D10DA5"/>
    <w:rsid w:val="00D11537"/>
    <w:rsid w:val="00D1241F"/>
    <w:rsid w:val="00D12F62"/>
    <w:rsid w:val="00D161C0"/>
    <w:rsid w:val="00D17D08"/>
    <w:rsid w:val="00D2504B"/>
    <w:rsid w:val="00D2556A"/>
    <w:rsid w:val="00D26AD6"/>
    <w:rsid w:val="00D329D4"/>
    <w:rsid w:val="00D34FAC"/>
    <w:rsid w:val="00D35485"/>
    <w:rsid w:val="00D3561C"/>
    <w:rsid w:val="00D365EB"/>
    <w:rsid w:val="00D37158"/>
    <w:rsid w:val="00D37541"/>
    <w:rsid w:val="00D402FE"/>
    <w:rsid w:val="00D429A8"/>
    <w:rsid w:val="00D43BEB"/>
    <w:rsid w:val="00D43C9F"/>
    <w:rsid w:val="00D44A9D"/>
    <w:rsid w:val="00D4551E"/>
    <w:rsid w:val="00D46169"/>
    <w:rsid w:val="00D46C79"/>
    <w:rsid w:val="00D47947"/>
    <w:rsid w:val="00D51D14"/>
    <w:rsid w:val="00D52032"/>
    <w:rsid w:val="00D526C1"/>
    <w:rsid w:val="00D52A7E"/>
    <w:rsid w:val="00D53112"/>
    <w:rsid w:val="00D5323B"/>
    <w:rsid w:val="00D546F2"/>
    <w:rsid w:val="00D54EA4"/>
    <w:rsid w:val="00D54EEB"/>
    <w:rsid w:val="00D54EF7"/>
    <w:rsid w:val="00D56059"/>
    <w:rsid w:val="00D575EE"/>
    <w:rsid w:val="00D60835"/>
    <w:rsid w:val="00D6087F"/>
    <w:rsid w:val="00D61A14"/>
    <w:rsid w:val="00D62EC6"/>
    <w:rsid w:val="00D6446E"/>
    <w:rsid w:val="00D645D9"/>
    <w:rsid w:val="00D64F31"/>
    <w:rsid w:val="00D653F6"/>
    <w:rsid w:val="00D6553B"/>
    <w:rsid w:val="00D65D4C"/>
    <w:rsid w:val="00D67D5C"/>
    <w:rsid w:val="00D67F86"/>
    <w:rsid w:val="00D704E8"/>
    <w:rsid w:val="00D71327"/>
    <w:rsid w:val="00D71890"/>
    <w:rsid w:val="00D73687"/>
    <w:rsid w:val="00D73B28"/>
    <w:rsid w:val="00D74D5E"/>
    <w:rsid w:val="00D76817"/>
    <w:rsid w:val="00D77F52"/>
    <w:rsid w:val="00D80983"/>
    <w:rsid w:val="00D80A92"/>
    <w:rsid w:val="00D82E21"/>
    <w:rsid w:val="00D843D1"/>
    <w:rsid w:val="00D85118"/>
    <w:rsid w:val="00D85D06"/>
    <w:rsid w:val="00D85D3E"/>
    <w:rsid w:val="00D91090"/>
    <w:rsid w:val="00D91C7E"/>
    <w:rsid w:val="00D97882"/>
    <w:rsid w:val="00DA0CAD"/>
    <w:rsid w:val="00DA116B"/>
    <w:rsid w:val="00DA145E"/>
    <w:rsid w:val="00DA4485"/>
    <w:rsid w:val="00DA5F07"/>
    <w:rsid w:val="00DA6018"/>
    <w:rsid w:val="00DA74D7"/>
    <w:rsid w:val="00DA7B7C"/>
    <w:rsid w:val="00DB1A47"/>
    <w:rsid w:val="00DB24EB"/>
    <w:rsid w:val="00DB3E92"/>
    <w:rsid w:val="00DB4681"/>
    <w:rsid w:val="00DB7500"/>
    <w:rsid w:val="00DC01FB"/>
    <w:rsid w:val="00DC171B"/>
    <w:rsid w:val="00DC35B9"/>
    <w:rsid w:val="00DC50EF"/>
    <w:rsid w:val="00DC5499"/>
    <w:rsid w:val="00DC5C55"/>
    <w:rsid w:val="00DC6216"/>
    <w:rsid w:val="00DC7812"/>
    <w:rsid w:val="00DC7EC8"/>
    <w:rsid w:val="00DD1295"/>
    <w:rsid w:val="00DD15A5"/>
    <w:rsid w:val="00DD19E0"/>
    <w:rsid w:val="00DD27D1"/>
    <w:rsid w:val="00DD2B4A"/>
    <w:rsid w:val="00DD38C9"/>
    <w:rsid w:val="00DD4AC8"/>
    <w:rsid w:val="00DD5479"/>
    <w:rsid w:val="00DD5A31"/>
    <w:rsid w:val="00DD6F06"/>
    <w:rsid w:val="00DD7B5E"/>
    <w:rsid w:val="00DE0C8A"/>
    <w:rsid w:val="00DE0FBE"/>
    <w:rsid w:val="00DE105D"/>
    <w:rsid w:val="00DE2839"/>
    <w:rsid w:val="00DE30F0"/>
    <w:rsid w:val="00DE3417"/>
    <w:rsid w:val="00DE4080"/>
    <w:rsid w:val="00DF17AD"/>
    <w:rsid w:val="00DF1AC2"/>
    <w:rsid w:val="00DF2918"/>
    <w:rsid w:val="00DF388F"/>
    <w:rsid w:val="00DF4839"/>
    <w:rsid w:val="00DF53FC"/>
    <w:rsid w:val="00DF6ED9"/>
    <w:rsid w:val="00E005DD"/>
    <w:rsid w:val="00E01339"/>
    <w:rsid w:val="00E01A79"/>
    <w:rsid w:val="00E06CF6"/>
    <w:rsid w:val="00E07A5B"/>
    <w:rsid w:val="00E10EBD"/>
    <w:rsid w:val="00E1104F"/>
    <w:rsid w:val="00E113D5"/>
    <w:rsid w:val="00E132FA"/>
    <w:rsid w:val="00E13C5B"/>
    <w:rsid w:val="00E15BC6"/>
    <w:rsid w:val="00E17B16"/>
    <w:rsid w:val="00E17CD4"/>
    <w:rsid w:val="00E216B2"/>
    <w:rsid w:val="00E22571"/>
    <w:rsid w:val="00E22F37"/>
    <w:rsid w:val="00E246E9"/>
    <w:rsid w:val="00E24C31"/>
    <w:rsid w:val="00E25508"/>
    <w:rsid w:val="00E2679D"/>
    <w:rsid w:val="00E3067F"/>
    <w:rsid w:val="00E3148F"/>
    <w:rsid w:val="00E3166F"/>
    <w:rsid w:val="00E32284"/>
    <w:rsid w:val="00E335D9"/>
    <w:rsid w:val="00E34892"/>
    <w:rsid w:val="00E34C1F"/>
    <w:rsid w:val="00E40456"/>
    <w:rsid w:val="00E410DD"/>
    <w:rsid w:val="00E44E0F"/>
    <w:rsid w:val="00E451FF"/>
    <w:rsid w:val="00E4611E"/>
    <w:rsid w:val="00E46FAE"/>
    <w:rsid w:val="00E47172"/>
    <w:rsid w:val="00E51153"/>
    <w:rsid w:val="00E518E0"/>
    <w:rsid w:val="00E51DA0"/>
    <w:rsid w:val="00E54C4D"/>
    <w:rsid w:val="00E57C55"/>
    <w:rsid w:val="00E609E1"/>
    <w:rsid w:val="00E61BBC"/>
    <w:rsid w:val="00E61F0E"/>
    <w:rsid w:val="00E62F2E"/>
    <w:rsid w:val="00E62F8B"/>
    <w:rsid w:val="00E67E03"/>
    <w:rsid w:val="00E70556"/>
    <w:rsid w:val="00E7055C"/>
    <w:rsid w:val="00E73C59"/>
    <w:rsid w:val="00E74B9A"/>
    <w:rsid w:val="00E750FA"/>
    <w:rsid w:val="00E80600"/>
    <w:rsid w:val="00E80F27"/>
    <w:rsid w:val="00E8227D"/>
    <w:rsid w:val="00E83C70"/>
    <w:rsid w:val="00E84685"/>
    <w:rsid w:val="00E84E2D"/>
    <w:rsid w:val="00E854E4"/>
    <w:rsid w:val="00E86A79"/>
    <w:rsid w:val="00E878D3"/>
    <w:rsid w:val="00E87DEF"/>
    <w:rsid w:val="00E91251"/>
    <w:rsid w:val="00E932D4"/>
    <w:rsid w:val="00E940B2"/>
    <w:rsid w:val="00E94675"/>
    <w:rsid w:val="00E9494C"/>
    <w:rsid w:val="00E96157"/>
    <w:rsid w:val="00EA0525"/>
    <w:rsid w:val="00EA1873"/>
    <w:rsid w:val="00EA1AA0"/>
    <w:rsid w:val="00EA296C"/>
    <w:rsid w:val="00EA3199"/>
    <w:rsid w:val="00EA3F81"/>
    <w:rsid w:val="00EA4C8A"/>
    <w:rsid w:val="00EA55D6"/>
    <w:rsid w:val="00EA6151"/>
    <w:rsid w:val="00EB234A"/>
    <w:rsid w:val="00EB23A3"/>
    <w:rsid w:val="00EB6D38"/>
    <w:rsid w:val="00EC01F4"/>
    <w:rsid w:val="00EC09B8"/>
    <w:rsid w:val="00EC1DB2"/>
    <w:rsid w:val="00EC26AF"/>
    <w:rsid w:val="00EC2772"/>
    <w:rsid w:val="00EC2851"/>
    <w:rsid w:val="00EC4423"/>
    <w:rsid w:val="00EC4E7A"/>
    <w:rsid w:val="00EC5FB9"/>
    <w:rsid w:val="00EC5FFE"/>
    <w:rsid w:val="00EC66F4"/>
    <w:rsid w:val="00EC6958"/>
    <w:rsid w:val="00ED0249"/>
    <w:rsid w:val="00ED0315"/>
    <w:rsid w:val="00ED1E95"/>
    <w:rsid w:val="00ED2308"/>
    <w:rsid w:val="00ED23AB"/>
    <w:rsid w:val="00ED3BC9"/>
    <w:rsid w:val="00ED47C8"/>
    <w:rsid w:val="00ED4AC7"/>
    <w:rsid w:val="00ED506C"/>
    <w:rsid w:val="00ED5461"/>
    <w:rsid w:val="00EE28DD"/>
    <w:rsid w:val="00EE2DE5"/>
    <w:rsid w:val="00EE3610"/>
    <w:rsid w:val="00EE57FB"/>
    <w:rsid w:val="00EE64C6"/>
    <w:rsid w:val="00EF03AF"/>
    <w:rsid w:val="00EF10BD"/>
    <w:rsid w:val="00EF16BD"/>
    <w:rsid w:val="00EF469E"/>
    <w:rsid w:val="00EF4DA4"/>
    <w:rsid w:val="00EF653F"/>
    <w:rsid w:val="00EF6C2D"/>
    <w:rsid w:val="00EF6C53"/>
    <w:rsid w:val="00EF7D07"/>
    <w:rsid w:val="00EF7D93"/>
    <w:rsid w:val="00F00330"/>
    <w:rsid w:val="00F01179"/>
    <w:rsid w:val="00F02723"/>
    <w:rsid w:val="00F03B35"/>
    <w:rsid w:val="00F04DA5"/>
    <w:rsid w:val="00F0532D"/>
    <w:rsid w:val="00F05EEB"/>
    <w:rsid w:val="00F071C5"/>
    <w:rsid w:val="00F07963"/>
    <w:rsid w:val="00F1127A"/>
    <w:rsid w:val="00F116BA"/>
    <w:rsid w:val="00F12B96"/>
    <w:rsid w:val="00F135A0"/>
    <w:rsid w:val="00F13933"/>
    <w:rsid w:val="00F142E1"/>
    <w:rsid w:val="00F145BA"/>
    <w:rsid w:val="00F21208"/>
    <w:rsid w:val="00F21472"/>
    <w:rsid w:val="00F214C3"/>
    <w:rsid w:val="00F21B1F"/>
    <w:rsid w:val="00F21BB8"/>
    <w:rsid w:val="00F21C0B"/>
    <w:rsid w:val="00F23B5B"/>
    <w:rsid w:val="00F24070"/>
    <w:rsid w:val="00F2729A"/>
    <w:rsid w:val="00F273AE"/>
    <w:rsid w:val="00F345CC"/>
    <w:rsid w:val="00F34A89"/>
    <w:rsid w:val="00F35AE2"/>
    <w:rsid w:val="00F368FA"/>
    <w:rsid w:val="00F40A5F"/>
    <w:rsid w:val="00F4238A"/>
    <w:rsid w:val="00F434FA"/>
    <w:rsid w:val="00F43F3D"/>
    <w:rsid w:val="00F448BE"/>
    <w:rsid w:val="00F44D86"/>
    <w:rsid w:val="00F45ACC"/>
    <w:rsid w:val="00F465FD"/>
    <w:rsid w:val="00F472CA"/>
    <w:rsid w:val="00F4732A"/>
    <w:rsid w:val="00F4739F"/>
    <w:rsid w:val="00F520E1"/>
    <w:rsid w:val="00F5260D"/>
    <w:rsid w:val="00F52AD3"/>
    <w:rsid w:val="00F54320"/>
    <w:rsid w:val="00F557D6"/>
    <w:rsid w:val="00F575D2"/>
    <w:rsid w:val="00F578A9"/>
    <w:rsid w:val="00F602B2"/>
    <w:rsid w:val="00F60697"/>
    <w:rsid w:val="00F60985"/>
    <w:rsid w:val="00F636E5"/>
    <w:rsid w:val="00F66A0E"/>
    <w:rsid w:val="00F66C8D"/>
    <w:rsid w:val="00F7052E"/>
    <w:rsid w:val="00F70B1E"/>
    <w:rsid w:val="00F70F2C"/>
    <w:rsid w:val="00F71A45"/>
    <w:rsid w:val="00F7224A"/>
    <w:rsid w:val="00F72BD9"/>
    <w:rsid w:val="00F72F64"/>
    <w:rsid w:val="00F775A5"/>
    <w:rsid w:val="00F801C5"/>
    <w:rsid w:val="00F83B43"/>
    <w:rsid w:val="00F83C2E"/>
    <w:rsid w:val="00F84D2E"/>
    <w:rsid w:val="00F85681"/>
    <w:rsid w:val="00F87D1E"/>
    <w:rsid w:val="00F91E44"/>
    <w:rsid w:val="00F92F75"/>
    <w:rsid w:val="00F9390B"/>
    <w:rsid w:val="00F94D67"/>
    <w:rsid w:val="00F95DE2"/>
    <w:rsid w:val="00F97673"/>
    <w:rsid w:val="00F97AB7"/>
    <w:rsid w:val="00FA076F"/>
    <w:rsid w:val="00FA25B4"/>
    <w:rsid w:val="00FA2835"/>
    <w:rsid w:val="00FA312A"/>
    <w:rsid w:val="00FA3A30"/>
    <w:rsid w:val="00FA3B71"/>
    <w:rsid w:val="00FA40E0"/>
    <w:rsid w:val="00FA4385"/>
    <w:rsid w:val="00FA4789"/>
    <w:rsid w:val="00FA4D8A"/>
    <w:rsid w:val="00FA59FA"/>
    <w:rsid w:val="00FB0233"/>
    <w:rsid w:val="00FB0AC8"/>
    <w:rsid w:val="00FB18FA"/>
    <w:rsid w:val="00FB22C3"/>
    <w:rsid w:val="00FB23CC"/>
    <w:rsid w:val="00FB27A8"/>
    <w:rsid w:val="00FB27D8"/>
    <w:rsid w:val="00FB27F5"/>
    <w:rsid w:val="00FB2BBA"/>
    <w:rsid w:val="00FB30D6"/>
    <w:rsid w:val="00FB35B1"/>
    <w:rsid w:val="00FB476D"/>
    <w:rsid w:val="00FC0EF2"/>
    <w:rsid w:val="00FC3DE1"/>
    <w:rsid w:val="00FC5CBA"/>
    <w:rsid w:val="00FC7763"/>
    <w:rsid w:val="00FD2476"/>
    <w:rsid w:val="00FD24B4"/>
    <w:rsid w:val="00FD43B8"/>
    <w:rsid w:val="00FD4AE4"/>
    <w:rsid w:val="00FD57E9"/>
    <w:rsid w:val="00FD62D9"/>
    <w:rsid w:val="00FD66A5"/>
    <w:rsid w:val="00FD6C8E"/>
    <w:rsid w:val="00FD74DE"/>
    <w:rsid w:val="00FE42FF"/>
    <w:rsid w:val="00FE523E"/>
    <w:rsid w:val="00FE7070"/>
    <w:rsid w:val="00FE7979"/>
    <w:rsid w:val="00FF1F28"/>
    <w:rsid w:val="00FF3101"/>
    <w:rsid w:val="00FF3684"/>
    <w:rsid w:val="00FF3DF7"/>
    <w:rsid w:val="00FF475F"/>
    <w:rsid w:val="00FF566E"/>
    <w:rsid w:val="00FF5EA8"/>
    <w:rsid w:val="00FF6012"/>
    <w:rsid w:val="00FF72BF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E049C98B-AEA3-4C1E-BF45-C5AB6E69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2043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03F0E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  <w:lang w:eastAsia="en-US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203F0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3F0E"/>
    <w:pPr>
      <w:keepNext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outlineLvl w:val="2"/>
    </w:pPr>
    <w:rPr>
      <w:rFonts w:ascii="Helvetica" w:hAnsi="Helvetica" w:cs="Helvetica"/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03F0E"/>
    <w:pPr>
      <w:keepNext/>
      <w:jc w:val="center"/>
      <w:outlineLvl w:val="3"/>
    </w:pPr>
    <w:rPr>
      <w:b/>
      <w:bCs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03F0E"/>
    <w:pPr>
      <w:keepNext/>
      <w:tabs>
        <w:tab w:val="left" w:pos="2370"/>
        <w:tab w:val="right" w:pos="6353"/>
      </w:tabs>
      <w:ind w:left="567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4794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locked/>
    <w:rsid w:val="00181046"/>
    <w:pPr>
      <w:keepNext/>
      <w:keepLines/>
      <w:autoSpaceDE w:val="0"/>
      <w:autoSpaceDN w:val="0"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81046"/>
    <w:pPr>
      <w:autoSpaceDE w:val="0"/>
      <w:autoSpaceDN w:val="0"/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03F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203F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semiHidden/>
    <w:locked/>
    <w:rsid w:val="00203F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03F0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03F0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03F0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03F0E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sid w:val="00203F0E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sid w:val="00203F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203F0E"/>
    <w:rPr>
      <w:rFonts w:ascii="Cambria" w:hAnsi="Cambria" w:cs="Times New Roman"/>
    </w:rPr>
  </w:style>
  <w:style w:type="paragraph" w:customStyle="1" w:styleId="xl26">
    <w:name w:val="xl26"/>
    <w:basedOn w:val="Normale"/>
    <w:uiPriority w:val="99"/>
    <w:rsid w:val="00203F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titolo40">
    <w:name w:val="titolo4"/>
    <w:basedOn w:val="Titolo2"/>
    <w:uiPriority w:val="99"/>
    <w:rsid w:val="00203F0E"/>
    <w:rPr>
      <w:sz w:val="22"/>
      <w:szCs w:val="22"/>
    </w:rPr>
  </w:style>
  <w:style w:type="character" w:styleId="Enfasigrassetto">
    <w:name w:val="Strong"/>
    <w:uiPriority w:val="99"/>
    <w:qFormat/>
    <w:rsid w:val="00203F0E"/>
    <w:rPr>
      <w:rFonts w:cs="Times New Roman"/>
      <w:b/>
      <w:bCs/>
    </w:rPr>
  </w:style>
  <w:style w:type="paragraph" w:customStyle="1" w:styleId="titolo55sub-bulletsb4ittt5papicosectionh5pim5h5-heading5l5heading5h5heading5">
    <w:name w:val="titolo55sub-bulletsb4ittt5papicosectionh5pim5h5-heading5l5heading5h5heading5"/>
    <w:basedOn w:val="Normale"/>
    <w:uiPriority w:val="99"/>
    <w:rsid w:val="00203F0E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PARAGRAFOSTANDARDN">
    <w:name w:val="PARAGRAFO STANDARD N"/>
    <w:uiPriority w:val="99"/>
    <w:rsid w:val="00203F0E"/>
    <w:pPr>
      <w:jc w:val="both"/>
    </w:pPr>
    <w:rPr>
      <w:sz w:val="24"/>
      <w:szCs w:val="24"/>
      <w:lang w:eastAsia="en-US"/>
    </w:rPr>
  </w:style>
  <w:style w:type="paragraph" w:customStyle="1" w:styleId="paragrafostandardn0">
    <w:name w:val="paragrafostandardn"/>
    <w:basedOn w:val="Normale"/>
    <w:uiPriority w:val="99"/>
    <w:rsid w:val="00203F0E"/>
    <w:pPr>
      <w:jc w:val="both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203F0E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203F0E"/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203F0E"/>
    <w:pPr>
      <w:jc w:val="center"/>
    </w:pPr>
    <w:rPr>
      <w:b/>
      <w:bCs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203F0E"/>
    <w:rPr>
      <w:rFonts w:ascii="Cambria" w:hAnsi="Cambria" w:cs="Times New Roman"/>
      <w:sz w:val="24"/>
      <w:szCs w:val="24"/>
    </w:rPr>
  </w:style>
  <w:style w:type="paragraph" w:customStyle="1" w:styleId="Corpotesto1">
    <w:name w:val="Corpo testo1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rsid w:val="00203F0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D365EB"/>
    <w:rPr>
      <w:rFonts w:ascii="Calibri" w:eastAsia="SimSun" w:hAnsi="Calibri" w:cs="Times New Roman"/>
      <w:sz w:val="20"/>
      <w:szCs w:val="20"/>
    </w:rPr>
  </w:style>
  <w:style w:type="paragraph" w:customStyle="1" w:styleId="Default">
    <w:name w:val="Default"/>
    <w:uiPriority w:val="99"/>
    <w:rsid w:val="00E005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8104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locked/>
    <w:rsid w:val="0018104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181046"/>
    <w:rPr>
      <w:rFonts w:cs="Times New Roman"/>
      <w:lang w:val="it-IT" w:eastAsia="it-IT" w:bidi="ar-SA"/>
    </w:rPr>
  </w:style>
  <w:style w:type="paragraph" w:customStyle="1" w:styleId="Titolo1TitoloCapitolotit2">
    <w:name w:val="Titolo 1.Titolo Capitolo.tit2"/>
    <w:basedOn w:val="Normale"/>
    <w:next w:val="Normale"/>
    <w:uiPriority w:val="99"/>
    <w:rsid w:val="0018104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outlineLvl w:val="0"/>
    </w:pPr>
    <w:rPr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181046"/>
    <w:pPr>
      <w:widowControl w:val="0"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customStyle="1" w:styleId="Titolo30">
    <w:name w:val="Titolo 3.§"/>
    <w:basedOn w:val="Normale"/>
    <w:next w:val="Normale"/>
    <w:uiPriority w:val="99"/>
    <w:rsid w:val="00181046"/>
    <w:pPr>
      <w:keepNext/>
      <w:autoSpaceDE w:val="0"/>
      <w:autoSpaceDN w:val="0"/>
      <w:spacing w:before="240" w:after="240"/>
      <w:outlineLvl w:val="2"/>
    </w:pPr>
    <w:rPr>
      <w:b/>
      <w:bCs/>
      <w:i/>
      <w:iCs/>
      <w:sz w:val="22"/>
      <w:szCs w:val="22"/>
      <w:u w:val="single"/>
    </w:rPr>
  </w:style>
  <w:style w:type="paragraph" w:customStyle="1" w:styleId="Oggetto">
    <w:name w:val="Oggetto"/>
    <w:basedOn w:val="Normale"/>
    <w:uiPriority w:val="99"/>
    <w:rsid w:val="00181046"/>
    <w:pPr>
      <w:widowControl w:val="0"/>
      <w:autoSpaceDE w:val="0"/>
      <w:autoSpaceDN w:val="0"/>
      <w:spacing w:after="120"/>
      <w:ind w:left="1134" w:hanging="1134"/>
      <w:jc w:val="both"/>
    </w:pPr>
    <w:rPr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locked/>
    <w:rsid w:val="00181046"/>
    <w:pPr>
      <w:autoSpaceDE w:val="0"/>
      <w:autoSpaceDN w:val="0"/>
      <w:ind w:left="-426" w:right="283"/>
      <w:jc w:val="both"/>
    </w:pPr>
    <w:rPr>
      <w:sz w:val="24"/>
      <w:szCs w:val="24"/>
    </w:rPr>
  </w:style>
  <w:style w:type="paragraph" w:customStyle="1" w:styleId="Centrato">
    <w:name w:val="Centrato"/>
    <w:basedOn w:val="Normale"/>
    <w:uiPriority w:val="99"/>
    <w:rsid w:val="0018104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before="240" w:after="240"/>
      <w:ind w:left="397" w:hanging="397"/>
      <w:jc w:val="center"/>
    </w:pPr>
    <w:rPr>
      <w:b/>
      <w:bCs/>
      <w:caps/>
      <w:spacing w:val="30"/>
      <w:sz w:val="24"/>
      <w:szCs w:val="24"/>
    </w:rPr>
  </w:style>
  <w:style w:type="paragraph" w:customStyle="1" w:styleId="xl24">
    <w:name w:val="xl24"/>
    <w:basedOn w:val="Normale"/>
    <w:uiPriority w:val="99"/>
    <w:rsid w:val="0018104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18104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18104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18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18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18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18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18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18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181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  <w:sz w:val="24"/>
      <w:szCs w:val="24"/>
      <w:lang w:val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D365EB"/>
    <w:pPr>
      <w:spacing w:before="120" w:line="360" w:lineRule="auto"/>
      <w:jc w:val="both"/>
    </w:pPr>
    <w:rPr>
      <w:rFonts w:ascii="Calibri" w:eastAsia="SimSun" w:hAnsi="Calibri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uiPriority w:val="99"/>
    <w:semiHidden/>
    <w:rsid w:val="00203F0E"/>
    <w:rPr>
      <w:sz w:val="20"/>
      <w:szCs w:val="20"/>
    </w:rPr>
  </w:style>
  <w:style w:type="character" w:customStyle="1" w:styleId="TestonotaapidipaginaCarattere152">
    <w:name w:val="Testo nota a piè di pagina Carattere152"/>
    <w:aliases w:val="stile 1 Carattere152,Footnote Carattere152,Footnote1 Carattere152,Footnote2 Carattere152,Footnote3 Carattere152,Footnote4 Carattere152,Footnote5 Carattere152,Footnote6 Carattere152,Footnote7 Carattere152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51">
    <w:name w:val="Testo nota a piè di pagina Carattere151"/>
    <w:aliases w:val="stile 1 Carattere151,Footnote Carattere151,Footnote1 Carattere151,Footnote2 Carattere151,Footnote3 Carattere151,Footnote4 Carattere151,Footnote5 Carattere151,Footnote6 Carattere151,Footnote7 Carattere151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50">
    <w:name w:val="Testo nota a piè di pagina Carattere150"/>
    <w:aliases w:val="stile 1 Carattere150,Footnote Carattere150,Footnote1 Carattere150,Footnote2 Carattere150,Footnote3 Carattere150,Footnote4 Carattere150,Footnote5 Carattere150,Footnote6 Carattere150,Footnote7 Carattere150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9">
    <w:name w:val="Testo nota a piè di pagina Carattere149"/>
    <w:aliases w:val="stile 1 Carattere149,Footnote Carattere149,Footnote1 Carattere149,Footnote2 Carattere149,Footnote3 Carattere149,Footnote4 Carattere149,Footnote5 Carattere149,Footnote6 Carattere149,Footnote7 Carattere149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8">
    <w:name w:val="Testo nota a piè di pagina Carattere148"/>
    <w:aliases w:val="stile 1 Carattere148,Footnote Carattere148,Footnote1 Carattere148,Footnote2 Carattere148,Footnote3 Carattere148,Footnote4 Carattere148,Footnote5 Carattere148,Footnote6 Carattere148,Footnote7 Carattere148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7">
    <w:name w:val="Testo nota a piè di pagina Carattere147"/>
    <w:aliases w:val="stile 1 Carattere147,Footnote Carattere147,Footnote1 Carattere147,Footnote2 Carattere147,Footnote3 Carattere147,Footnote4 Carattere147,Footnote5 Carattere147,Footnote6 Carattere147,Footnote7 Carattere147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6">
    <w:name w:val="Testo nota a piè di pagina Carattere146"/>
    <w:aliases w:val="stile 1 Carattere146,Footnote Carattere146,Footnote1 Carattere146,Footnote2 Carattere146,Footnote3 Carattere146,Footnote4 Carattere146,Footnote5 Carattere146,Footnote6 Carattere146,Footnote7 Carattere146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5">
    <w:name w:val="Testo nota a piè di pagina Carattere145"/>
    <w:aliases w:val="stile 1 Carattere145,Footnote Carattere145,Footnote1 Carattere145,Footnote2 Carattere145,Footnote3 Carattere145,Footnote4 Carattere145,Footnote5 Carattere145,Footnote6 Carattere145,Footnote7 Carattere145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4">
    <w:name w:val="Testo nota a piè di pagina Carattere144"/>
    <w:aliases w:val="stile 1 Carattere144,Footnote Carattere144,Footnote1 Carattere144,Footnote2 Carattere144,Footnote3 Carattere144,Footnote4 Carattere144,Footnote5 Carattere144,Footnote6 Carattere144,Footnote7 Carattere144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3">
    <w:name w:val="Testo nota a piè di pagina Carattere143"/>
    <w:aliases w:val="stile 1 Carattere143,Footnote Carattere143,Footnote1 Carattere143,Footnote2 Carattere143,Footnote3 Carattere143,Footnote4 Carattere143,Footnote5 Carattere143,Footnote6 Carattere143,Footnote7 Carattere143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2">
    <w:name w:val="Testo nota a piè di pagina Carattere142"/>
    <w:aliases w:val="stile 1 Carattere142,Footnote Carattere142,Footnote1 Carattere142,Footnote2 Carattere142,Footnote3 Carattere142,Footnote4 Carattere142,Footnote5 Carattere142,Footnote6 Carattere142,Footnote7 Carattere142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1">
    <w:name w:val="Testo nota a piè di pagina Carattere141"/>
    <w:aliases w:val="stile 1 Carattere141,Footnote Carattere141,Footnote1 Carattere141,Footnote2 Carattere141,Footnote3 Carattere141,Footnote4 Carattere141,Footnote5 Carattere141,Footnote6 Carattere141,Footnote7 Carattere141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0">
    <w:name w:val="Testo nota a piè di pagina Carattere140"/>
    <w:aliases w:val="stile 1 Carattere140,Footnote Carattere140,Footnote1 Carattere140,Footnote2 Carattere140,Footnote3 Carattere140,Footnote4 Carattere140,Footnote5 Carattere140,Footnote6 Carattere140,Footnote7 Carattere140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9">
    <w:name w:val="Testo nota a piè di pagina Carattere139"/>
    <w:aliases w:val="stile 1 Carattere139,Footnote Carattere139,Footnote1 Carattere139,Footnote2 Carattere139,Footnote3 Carattere139,Footnote4 Carattere139,Footnote5 Carattere139,Footnote6 Carattere139,Footnote7 Carattere139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8">
    <w:name w:val="Testo nota a piè di pagina Carattere138"/>
    <w:aliases w:val="stile 1 Carattere138,Footnote Carattere138,Footnote1 Carattere138,Footnote2 Carattere138,Footnote3 Carattere138,Footnote4 Carattere138,Footnote5 Carattere138,Footnote6 Carattere138,Footnote7 Carattere138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7">
    <w:name w:val="Testo nota a piè di pagina Carattere137"/>
    <w:aliases w:val="stile 1 Carattere137,Footnote Carattere137,Footnote1 Carattere137,Footnote2 Carattere137,Footnote3 Carattere137,Footnote4 Carattere137,Footnote5 Carattere137,Footnote6 Carattere137,Footnote7 Carattere137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6">
    <w:name w:val="Testo nota a piè di pagina Carattere136"/>
    <w:aliases w:val="stile 1 Carattere136,Footnote Carattere136,Footnote1 Carattere136,Footnote2 Carattere136,Footnote3 Carattere136,Footnote4 Carattere136,Footnote5 Carattere136,Footnote6 Carattere136,Footnote7 Carattere136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5">
    <w:name w:val="Testo nota a piè di pagina Carattere135"/>
    <w:aliases w:val="stile 1 Carattere135,Footnote Carattere135,Footnote1 Carattere135,Footnote2 Carattere135,Footnote3 Carattere135,Footnote4 Carattere135,Footnote5 Carattere135,Footnote6 Carattere135,Footnote7 Carattere135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4">
    <w:name w:val="Testo nota a piè di pagina Carattere134"/>
    <w:aliases w:val="stile 1 Carattere134,Footnote Carattere134,Footnote1 Carattere134,Footnote2 Carattere134,Footnote3 Carattere134,Footnote4 Carattere134,Footnote5 Carattere134,Footnote6 Carattere134,Footnote7 Carattere134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3">
    <w:name w:val="Testo nota a piè di pagina Carattere133"/>
    <w:aliases w:val="stile 1 Carattere133,Footnote Carattere133,Footnote1 Carattere133,Footnote2 Carattere133,Footnote3 Carattere133,Footnote4 Carattere133,Footnote5 Carattere133,Footnote6 Carattere133,Footnote7 Carattere133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2">
    <w:name w:val="Testo nota a piè di pagina Carattere132"/>
    <w:aliases w:val="stile 1 Carattere132,Footnote Carattere132,Footnote1 Carattere132,Footnote2 Carattere132,Footnote3 Carattere132,Footnote4 Carattere132,Footnote5 Carattere132,Footnote6 Carattere132,Footnote7 Carattere132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1">
    <w:name w:val="Testo nota a piè di pagina Carattere131"/>
    <w:aliases w:val="stile 1 Carattere131,Footnote Carattere131,Footnote1 Carattere131,Footnote2 Carattere131,Footnote3 Carattere131,Footnote4 Carattere131,Footnote5 Carattere131,Footnote6 Carattere131,Footnote7 Carattere131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0">
    <w:name w:val="Testo nota a piè di pagina Carattere130"/>
    <w:aliases w:val="stile 1 Carattere130,Footnote Carattere130,Footnote1 Carattere130,Footnote2 Carattere130,Footnote3 Carattere130,Footnote4 Carattere130,Footnote5 Carattere130,Footnote6 Carattere130,Footnote7 Carattere130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9">
    <w:name w:val="Testo nota a piè di pagina Carattere129"/>
    <w:aliases w:val="stile 1 Carattere129,Footnote Carattere129,Footnote1 Carattere129,Footnote2 Carattere129,Footnote3 Carattere129,Footnote4 Carattere129,Footnote5 Carattere129,Footnote6 Carattere129,Footnote7 Carattere129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8">
    <w:name w:val="Testo nota a piè di pagina Carattere128"/>
    <w:aliases w:val="stile 1 Carattere128,Footnote Carattere128,Footnote1 Carattere128,Footnote2 Carattere128,Footnote3 Carattere128,Footnote4 Carattere128,Footnote5 Carattere128,Footnote6 Carattere128,Footnote7 Carattere128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7">
    <w:name w:val="Testo nota a piè di pagina Carattere127"/>
    <w:aliases w:val="stile 1 Carattere127,Footnote Carattere127,Footnote1 Carattere127,Footnote2 Carattere127,Footnote3 Carattere127,Footnote4 Carattere127,Footnote5 Carattere127,Footnote6 Carattere127,Footnote7 Carattere127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6">
    <w:name w:val="Testo nota a piè di pagina Carattere126"/>
    <w:aliases w:val="stile 1 Carattere126,Footnote Carattere126,Footnote1 Carattere126,Footnote2 Carattere126,Footnote3 Carattere126,Footnote4 Carattere126,Footnote5 Carattere126,Footnote6 Carattere126,Footnote7 Carattere126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5">
    <w:name w:val="Testo nota a piè di pagina Carattere125"/>
    <w:aliases w:val="stile 1 Carattere125,Footnote Carattere125,Footnote1 Carattere125,Footnote2 Carattere125,Footnote3 Carattere125,Footnote4 Carattere125,Footnote5 Carattere125,Footnote6 Carattere125,Footnote7 Carattere125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4">
    <w:name w:val="Testo nota a piè di pagina Carattere124"/>
    <w:aliases w:val="stile 1 Carattere124,Footnote Carattere124,Footnote1 Carattere124,Footnote2 Carattere124,Footnote3 Carattere124,Footnote4 Carattere124,Footnote5 Carattere124,Footnote6 Carattere124,Footnote7 Carattere124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3">
    <w:name w:val="Testo nota a piè di pagina Carattere123"/>
    <w:aliases w:val="stile 1 Carattere123,Footnote Carattere123,Footnote1 Carattere123,Footnote2 Carattere123,Footnote3 Carattere123,Footnote4 Carattere123,Footnote5 Carattere123,Footnote6 Carattere123,Footnote7 Carattere123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2">
    <w:name w:val="Testo nota a piè di pagina Carattere122"/>
    <w:aliases w:val="stile 1 Carattere122,Footnote Carattere122,Footnote1 Carattere122,Footnote2 Carattere122,Footnote3 Carattere122,Footnote4 Carattere122,Footnote5 Carattere122,Footnote6 Carattere122,Footnote7 Carattere122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1">
    <w:name w:val="Testo nota a piè di pagina Carattere121"/>
    <w:aliases w:val="stile 1 Carattere121,Footnote Carattere121,Footnote1 Carattere121,Footnote2 Carattere121,Footnote3 Carattere121,Footnote4 Carattere121,Footnote5 Carattere121,Footnote6 Carattere121,Footnote7 Carattere121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0">
    <w:name w:val="Testo nota a piè di pagina Carattere120"/>
    <w:aliases w:val="stile 1 Carattere120,Footnote Carattere120,Footnote1 Carattere120,Footnote2 Carattere120,Footnote3 Carattere120,Footnote4 Carattere120,Footnote5 Carattere120,Footnote6 Carattere120,Footnote7 Carattere120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9">
    <w:name w:val="Testo nota a piè di pagina Carattere119"/>
    <w:aliases w:val="stile 1 Carattere119,Footnote Carattere119,Footnote1 Carattere119,Footnote2 Carattere119,Footnote3 Carattere119,Footnote4 Carattere119,Footnote5 Carattere119,Footnote6 Carattere119,Footnote7 Carattere119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8">
    <w:name w:val="Testo nota a piè di pagina Carattere118"/>
    <w:aliases w:val="stile 1 Carattere118,Footnote Carattere118,Footnote1 Carattere118,Footnote2 Carattere118,Footnote3 Carattere118,Footnote4 Carattere118,Footnote5 Carattere118,Footnote6 Carattere118,Footnote7 Carattere118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7">
    <w:name w:val="Testo nota a piè di pagina Carattere117"/>
    <w:aliases w:val="stile 1 Carattere117,Footnote Carattere117,Footnote1 Carattere117,Footnote2 Carattere117,Footnote3 Carattere117,Footnote4 Carattere117,Footnote5 Carattere117,Footnote6 Carattere117,Footnote7 Carattere117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uiPriority w:val="99"/>
    <w:semiHidden/>
    <w:rsid w:val="00203F0E"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semiHidden/>
    <w:rsid w:val="00203F0E"/>
    <w:rPr>
      <w:rFonts w:cs="Times New Roman"/>
      <w:sz w:val="20"/>
      <w:szCs w:val="20"/>
    </w:rPr>
  </w:style>
  <w:style w:type="character" w:customStyle="1" w:styleId="FooterChar">
    <w:name w:val="Footer Char"/>
    <w:uiPriority w:val="99"/>
    <w:locked/>
    <w:rsid w:val="00181046"/>
    <w:rPr>
      <w:rFonts w:cs="Times New Roman"/>
      <w:lang w:val="it-IT" w:eastAsia="it-IT" w:bidi="ar-SA"/>
    </w:rPr>
  </w:style>
  <w:style w:type="character" w:customStyle="1" w:styleId="st1">
    <w:name w:val="st1"/>
    <w:uiPriority w:val="99"/>
    <w:rsid w:val="00181046"/>
    <w:rPr>
      <w:rFonts w:cs="Times New Roman"/>
    </w:rPr>
  </w:style>
  <w:style w:type="character" w:customStyle="1" w:styleId="CarattereCarattere1">
    <w:name w:val="Carattere Carattere1"/>
    <w:uiPriority w:val="99"/>
    <w:rsid w:val="00181046"/>
    <w:rPr>
      <w:rFonts w:ascii="Cambria" w:hAnsi="Cambria"/>
      <w:b/>
      <w:kern w:val="32"/>
      <w:sz w:val="32"/>
    </w:rPr>
  </w:style>
  <w:style w:type="paragraph" w:customStyle="1" w:styleId="paragrafoelenco0">
    <w:name w:val="paragrafoelenco"/>
    <w:basedOn w:val="Normale"/>
    <w:uiPriority w:val="99"/>
    <w:rsid w:val="00181046"/>
    <w:pPr>
      <w:ind w:left="708"/>
    </w:pPr>
  </w:style>
  <w:style w:type="character" w:styleId="Collegamentovisitato">
    <w:name w:val="FollowedHyperlink"/>
    <w:uiPriority w:val="99"/>
    <w:locked/>
    <w:rsid w:val="00181046"/>
    <w:rPr>
      <w:rFonts w:cs="Times New Roman"/>
      <w:color w:val="800080"/>
      <w:u w:val="single"/>
    </w:rPr>
  </w:style>
  <w:style w:type="character" w:customStyle="1" w:styleId="norm">
    <w:name w:val="norm"/>
    <w:uiPriority w:val="99"/>
    <w:rsid w:val="00181046"/>
    <w:rPr>
      <w:rFonts w:ascii="Arial" w:hAnsi="Arial"/>
      <w:b/>
      <w:sz w:val="17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181046"/>
    <w:pPr>
      <w:widowControl w:val="0"/>
      <w:autoSpaceDE w:val="0"/>
      <w:autoSpaceDN w:val="0"/>
      <w:ind w:left="6521"/>
      <w:jc w:val="center"/>
    </w:pPr>
    <w:rPr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203F0E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181046"/>
    <w:pPr>
      <w:autoSpaceDE w:val="0"/>
      <w:autoSpaceDN w:val="0"/>
      <w:ind w:left="360"/>
    </w:pPr>
    <w:rPr>
      <w:sz w:val="22"/>
      <w:szCs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203F0E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AF60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03F0E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8A52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03F0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170D0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203F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910C3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aliases w:val="Footnote symbol,footnote sign"/>
    <w:uiPriority w:val="99"/>
    <w:semiHidden/>
    <w:rsid w:val="008D7043"/>
    <w:rPr>
      <w:rFonts w:cs="Times New Roman"/>
      <w:vertAlign w:val="superscript"/>
    </w:rPr>
  </w:style>
  <w:style w:type="paragraph" w:customStyle="1" w:styleId="Carattere1">
    <w:name w:val="Carattere1"/>
    <w:basedOn w:val="Normale"/>
    <w:uiPriority w:val="99"/>
    <w:rsid w:val="00450FF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295F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03F0E"/>
    <w:rPr>
      <w:rFonts w:cs="Times New Roman"/>
      <w:sz w:val="20"/>
      <w:szCs w:val="20"/>
    </w:rPr>
  </w:style>
  <w:style w:type="paragraph" w:customStyle="1" w:styleId="Carattere">
    <w:name w:val="Carattere"/>
    <w:basedOn w:val="Normale"/>
    <w:uiPriority w:val="99"/>
    <w:rsid w:val="00295FA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itolo55sub-bulletsb4ITTt5PAPicoSectionH5PIM5H5-Heading5l5heading5h5Heading50">
    <w:name w:val="Titolo 5.5 sub-bullet.sb.4.ITT t5.PA Pico Section.H5.PIM 5.H5-Heading 5.l5.heading5.h5.Heading5"/>
    <w:basedOn w:val="Normale"/>
    <w:next w:val="Normale"/>
    <w:uiPriority w:val="99"/>
    <w:rsid w:val="00203F0E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styleId="Numeropagina">
    <w:name w:val="page number"/>
    <w:uiPriority w:val="99"/>
    <w:rsid w:val="00203F0E"/>
    <w:rPr>
      <w:rFonts w:cs="Times New Roman"/>
    </w:rPr>
  </w:style>
  <w:style w:type="paragraph" w:styleId="Puntoelenco2">
    <w:name w:val="List Bullet 2"/>
    <w:basedOn w:val="Normale"/>
    <w:autoRedefine/>
    <w:uiPriority w:val="99"/>
    <w:rsid w:val="00203F0E"/>
    <w:pPr>
      <w:ind w:left="360"/>
      <w:jc w:val="center"/>
    </w:pPr>
    <w:rPr>
      <w:rFonts w:ascii="Arial" w:hAnsi="Arial" w:cs="Arial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99"/>
    <w:qFormat/>
    <w:rsid w:val="00203F0E"/>
    <w:pPr>
      <w:jc w:val="center"/>
    </w:pPr>
    <w:rPr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203F0E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03F0E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03F0E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203F0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deltesto2">
    <w:name w:val="Body Text 2"/>
    <w:basedOn w:val="Normale"/>
    <w:link w:val="Corpodeltesto2Carattere"/>
    <w:uiPriority w:val="99"/>
    <w:rsid w:val="00203F0E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  <w:lang w:eastAsia="en-US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8D7043"/>
    <w:rPr>
      <w:rFonts w:cs="Times New Roman"/>
      <w:b/>
      <w:bCs/>
      <w:sz w:val="24"/>
      <w:szCs w:val="24"/>
      <w:lang w:val="it-IT" w:eastAsia="en-US" w:bidi="ar-SA"/>
    </w:rPr>
  </w:style>
  <w:style w:type="paragraph" w:customStyle="1" w:styleId="Titolo20">
    <w:name w:val="Titolo2"/>
    <w:basedOn w:val="Corpodeltesto2"/>
    <w:uiPriority w:val="99"/>
    <w:rsid w:val="00203F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link w:val="Corpotesto1"/>
    <w:uiPriority w:val="99"/>
    <w:semiHidden/>
    <w:locked/>
    <w:rsid w:val="00AF6043"/>
    <w:rPr>
      <w:rFonts w:cs="Times New Roman"/>
      <w:sz w:val="24"/>
      <w:szCs w:val="24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6FDD-81C3-4D7E-820E-0906BA7E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Regione Marche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Cristina Gherlantini</dc:creator>
  <cp:lastModifiedBy>Adriano Vagnoni</cp:lastModifiedBy>
  <cp:revision>2</cp:revision>
  <cp:lastPrinted>2014-06-20T07:58:00Z</cp:lastPrinted>
  <dcterms:created xsi:type="dcterms:W3CDTF">2021-06-28T11:11:00Z</dcterms:created>
  <dcterms:modified xsi:type="dcterms:W3CDTF">2021-06-28T11:11:00Z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-597650824</vt:i4>
  </property>
  <property fmtid="{D5CDD505-2E9C-101B-9397-08002B2CF9AE}" pid="3" name="_EmailSubject">
    <vt:lpwstr>gara distribuzione_1.doc</vt:lpwstr>
  </property>
  <property fmtid="{D5CDD505-2E9C-101B-9397-08002B2CF9AE}" pid="4" name="_AuthorEmail">
    <vt:lpwstr>claudia.lanari@regione.marche.it</vt:lpwstr>
  </property>
  <property fmtid="{D5CDD505-2E9C-101B-9397-08002B2CF9AE}" pid="5" name="_AuthorEmailDisplayName">
    <vt:lpwstr>Claudia Lanari</vt:lpwstr>
  </property>
  <property fmtid="{D5CDD505-2E9C-101B-9397-08002B2CF9AE}" pid="6" name="_PreviousAdHocReviewCycleID">
    <vt:i4>776191437</vt:i4>
  </property>
  <property fmtid="{D5CDD505-2E9C-101B-9397-08002B2CF9AE}" pid="7" name="_ReviewingToolsShownOnce">
    <vt:lpwstr/>
  </property>
</Properties>
</file>